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8" w:rsidRDefault="00ED7BDC" w:rsidP="00010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10198">
        <w:rPr>
          <w:sz w:val="28"/>
          <w:szCs w:val="28"/>
        </w:rPr>
        <w:t xml:space="preserve">                                      </w:t>
      </w:r>
      <w:r w:rsidR="00A84280">
        <w:rPr>
          <w:sz w:val="28"/>
          <w:szCs w:val="28"/>
        </w:rPr>
        <w:t xml:space="preserve"> </w:t>
      </w:r>
      <w:r w:rsidR="00AE311F" w:rsidRPr="007D1342">
        <w:rPr>
          <w:sz w:val="28"/>
          <w:szCs w:val="28"/>
        </w:rPr>
        <w:t>Российская Федерация</w:t>
      </w:r>
      <w:r w:rsidR="00010198">
        <w:rPr>
          <w:sz w:val="28"/>
          <w:szCs w:val="28"/>
        </w:rPr>
        <w:t xml:space="preserve">                     </w:t>
      </w:r>
    </w:p>
    <w:p w:rsidR="00AE311F" w:rsidRPr="007D1342" w:rsidRDefault="00AE311F" w:rsidP="00AE311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AE311F" w:rsidRPr="007D1342" w:rsidRDefault="00AE311F" w:rsidP="00AE311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AE311F" w:rsidRPr="007D1342" w:rsidRDefault="00AE311F" w:rsidP="00AE311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182F18"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AE311F" w:rsidRDefault="00AE311F" w:rsidP="00AE311F">
      <w:pPr>
        <w:pBdr>
          <w:bottom w:val="single" w:sz="12" w:space="1" w:color="auto"/>
        </w:pBdr>
      </w:pPr>
    </w:p>
    <w:p w:rsidR="00AE311F" w:rsidRDefault="00AE311F" w:rsidP="00AE311F">
      <w:pPr>
        <w:rPr>
          <w:sz w:val="28"/>
          <w:szCs w:val="28"/>
        </w:rPr>
      </w:pPr>
    </w:p>
    <w:p w:rsidR="00AE311F" w:rsidRDefault="00AE311F" w:rsidP="00AE311F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AE311F" w:rsidRPr="005515BB" w:rsidRDefault="00AE311F" w:rsidP="00AE311F">
      <w:pPr>
        <w:rPr>
          <w:b/>
          <w:u w:val="single"/>
        </w:rPr>
      </w:pPr>
    </w:p>
    <w:p w:rsidR="00AE311F" w:rsidRPr="007D1342" w:rsidRDefault="007B2B02" w:rsidP="00AE311F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ED7BDC">
        <w:rPr>
          <w:sz w:val="28"/>
          <w:szCs w:val="28"/>
        </w:rPr>
        <w:t>.</w:t>
      </w:r>
      <w:r w:rsidR="008D6AA0">
        <w:rPr>
          <w:sz w:val="28"/>
          <w:szCs w:val="28"/>
        </w:rPr>
        <w:t>20</w:t>
      </w:r>
      <w:r w:rsidR="00FF2A76">
        <w:rPr>
          <w:sz w:val="28"/>
          <w:szCs w:val="28"/>
        </w:rPr>
        <w:t>2</w:t>
      </w:r>
      <w:r w:rsidR="0081366E">
        <w:rPr>
          <w:sz w:val="28"/>
          <w:szCs w:val="28"/>
        </w:rPr>
        <w:t>1</w:t>
      </w:r>
      <w:r w:rsidR="00AE311F" w:rsidRPr="00147446">
        <w:rPr>
          <w:sz w:val="28"/>
          <w:szCs w:val="28"/>
        </w:rPr>
        <w:t xml:space="preserve">                              </w:t>
      </w:r>
      <w:r w:rsidR="00182F18">
        <w:rPr>
          <w:sz w:val="28"/>
          <w:szCs w:val="28"/>
        </w:rPr>
        <w:t xml:space="preserve">                   </w:t>
      </w:r>
      <w:r w:rsidR="00AE311F" w:rsidRPr="00147446">
        <w:rPr>
          <w:sz w:val="28"/>
          <w:szCs w:val="28"/>
        </w:rPr>
        <w:t xml:space="preserve">                                            </w:t>
      </w:r>
      <w:r w:rsidR="00A20466">
        <w:rPr>
          <w:sz w:val="28"/>
          <w:szCs w:val="28"/>
        </w:rPr>
        <w:t xml:space="preserve">       </w:t>
      </w:r>
      <w:r w:rsidR="00ED7BDC">
        <w:rPr>
          <w:sz w:val="28"/>
          <w:szCs w:val="28"/>
        </w:rPr>
        <w:t xml:space="preserve">      </w:t>
      </w:r>
      <w:r w:rsidR="00FF2A76">
        <w:rPr>
          <w:sz w:val="28"/>
          <w:szCs w:val="28"/>
        </w:rPr>
        <w:t xml:space="preserve">    </w:t>
      </w:r>
      <w:r w:rsidR="00203F63">
        <w:rPr>
          <w:sz w:val="28"/>
          <w:szCs w:val="28"/>
        </w:rPr>
        <w:t xml:space="preserve"> </w:t>
      </w:r>
      <w:r w:rsidR="00AE311F" w:rsidRPr="00147446">
        <w:rPr>
          <w:sz w:val="28"/>
          <w:szCs w:val="28"/>
        </w:rPr>
        <w:t xml:space="preserve"> № </w:t>
      </w:r>
      <w:r w:rsidR="0081366E">
        <w:rPr>
          <w:sz w:val="28"/>
          <w:szCs w:val="28"/>
        </w:rPr>
        <w:t>44</w:t>
      </w:r>
    </w:p>
    <w:p w:rsidR="00182F18" w:rsidRDefault="00182F18" w:rsidP="00182F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</w:t>
      </w:r>
      <w:r w:rsidRPr="001801C6">
        <w:rPr>
          <w:sz w:val="28"/>
          <w:szCs w:val="28"/>
        </w:rPr>
        <w:t>.</w:t>
      </w:r>
      <w:r w:rsidR="00A20466">
        <w:rPr>
          <w:sz w:val="28"/>
          <w:szCs w:val="28"/>
        </w:rPr>
        <w:t xml:space="preserve"> </w:t>
      </w:r>
      <w:r>
        <w:rPr>
          <w:sz w:val="28"/>
          <w:szCs w:val="28"/>
        </w:rPr>
        <w:t>Конезавод имени Буденного</w:t>
      </w:r>
    </w:p>
    <w:p w:rsidR="00182F18" w:rsidRDefault="00182F18" w:rsidP="00182F18">
      <w:pPr>
        <w:autoSpaceDE w:val="0"/>
        <w:autoSpaceDN w:val="0"/>
        <w:adjustRightInd w:val="0"/>
        <w:rPr>
          <w:sz w:val="28"/>
          <w:szCs w:val="28"/>
        </w:rPr>
      </w:pPr>
    </w:p>
    <w:p w:rsidR="008D6AA0" w:rsidRDefault="008D6AA0" w:rsidP="00684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8D6AA0" w:rsidRDefault="008D6AA0" w:rsidP="00684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Буденновского сельского поселения</w:t>
      </w:r>
    </w:p>
    <w:p w:rsidR="00AE311F" w:rsidRPr="00C9734A" w:rsidRDefault="00C15F98" w:rsidP="00684A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14.11.2018 № 108 «</w:t>
      </w:r>
      <w:r w:rsidR="00AE311F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AE311F" w:rsidRPr="00C9734A">
        <w:rPr>
          <w:color w:val="000000"/>
          <w:sz w:val="28"/>
          <w:szCs w:val="28"/>
        </w:rPr>
        <w:t>муниципальной</w:t>
      </w:r>
      <w:proofErr w:type="gramEnd"/>
      <w:r w:rsidR="00AE311F" w:rsidRPr="00C9734A">
        <w:rPr>
          <w:color w:val="000000"/>
          <w:sz w:val="28"/>
          <w:szCs w:val="28"/>
        </w:rPr>
        <w:t xml:space="preserve"> </w:t>
      </w:r>
    </w:p>
    <w:p w:rsidR="00C15F98" w:rsidRDefault="00A20466" w:rsidP="00684A8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E311F" w:rsidRPr="0028567B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</w:t>
      </w:r>
      <w:r w:rsidR="00AE311F" w:rsidRPr="0028567B">
        <w:rPr>
          <w:color w:val="000000"/>
          <w:sz w:val="28"/>
          <w:szCs w:val="28"/>
        </w:rPr>
        <w:t xml:space="preserve"> </w:t>
      </w:r>
      <w:r w:rsidR="00C15F98">
        <w:rPr>
          <w:color w:val="000000"/>
          <w:sz w:val="28"/>
          <w:szCs w:val="28"/>
        </w:rPr>
        <w:t xml:space="preserve">Буденновского 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28567B" w:rsidRPr="0028567B" w:rsidRDefault="0028567B" w:rsidP="00684A8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28567B">
        <w:rPr>
          <w:color w:val="000000"/>
          <w:sz w:val="28"/>
          <w:szCs w:val="28"/>
        </w:rPr>
        <w:t>«Развитие физической</w:t>
      </w:r>
      <w:r w:rsidR="00C15F98">
        <w:rPr>
          <w:color w:val="000000"/>
          <w:sz w:val="28"/>
          <w:szCs w:val="28"/>
        </w:rPr>
        <w:t xml:space="preserve"> </w:t>
      </w:r>
      <w:r w:rsidRPr="0028567B">
        <w:rPr>
          <w:color w:val="000000"/>
          <w:sz w:val="28"/>
          <w:szCs w:val="28"/>
        </w:rPr>
        <w:t xml:space="preserve">культуры и </w:t>
      </w:r>
      <w:r w:rsidR="00A20466">
        <w:rPr>
          <w:color w:val="000000"/>
          <w:sz w:val="28"/>
          <w:szCs w:val="28"/>
        </w:rPr>
        <w:t>спорта</w:t>
      </w:r>
      <w:r w:rsidRPr="0028567B">
        <w:rPr>
          <w:color w:val="000000"/>
          <w:sz w:val="28"/>
          <w:szCs w:val="28"/>
        </w:rPr>
        <w:t>»</w:t>
      </w:r>
    </w:p>
    <w:p w:rsidR="00AE311F" w:rsidRPr="00C9734A" w:rsidRDefault="00AE311F" w:rsidP="0028567B">
      <w:pPr>
        <w:rPr>
          <w:color w:val="000000"/>
          <w:sz w:val="28"/>
          <w:szCs w:val="28"/>
        </w:rPr>
      </w:pPr>
    </w:p>
    <w:p w:rsidR="000A47F2" w:rsidRDefault="000A47F2" w:rsidP="000A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</w:t>
      </w:r>
      <w:r w:rsidRPr="00C973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на основании решений </w:t>
      </w:r>
      <w:r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81366E">
        <w:rPr>
          <w:kern w:val="2"/>
          <w:sz w:val="28"/>
          <w:szCs w:val="28"/>
        </w:rPr>
        <w:t>27.12.2021</w:t>
      </w:r>
      <w:r>
        <w:rPr>
          <w:kern w:val="2"/>
          <w:sz w:val="28"/>
          <w:szCs w:val="28"/>
        </w:rPr>
        <w:t xml:space="preserve"> года № </w:t>
      </w:r>
      <w:r w:rsidR="0081366E">
        <w:rPr>
          <w:kern w:val="2"/>
          <w:sz w:val="28"/>
          <w:szCs w:val="28"/>
        </w:rPr>
        <w:t>33</w:t>
      </w:r>
      <w:r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1366E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№ </w:t>
      </w:r>
      <w:r w:rsidR="0081366E">
        <w:rPr>
          <w:kern w:val="2"/>
          <w:sz w:val="28"/>
          <w:szCs w:val="28"/>
        </w:rPr>
        <w:t>169</w:t>
      </w:r>
      <w:r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1366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</w:t>
      </w:r>
      <w:proofErr w:type="gramEnd"/>
      <w:r>
        <w:rPr>
          <w:kern w:val="2"/>
          <w:sz w:val="28"/>
          <w:szCs w:val="28"/>
        </w:rPr>
        <w:t xml:space="preserve"> на плановый период 202</w:t>
      </w:r>
      <w:r w:rsidR="0081366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81366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годов» и от 2</w:t>
      </w:r>
      <w:r w:rsidR="0081366E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.12.202</w:t>
      </w:r>
      <w:r w:rsidR="0081366E">
        <w:rPr>
          <w:kern w:val="2"/>
          <w:sz w:val="28"/>
          <w:szCs w:val="28"/>
        </w:rPr>
        <w:t>1 № 32</w:t>
      </w:r>
      <w:r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1366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81366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81366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годов»,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AE311F" w:rsidRPr="000A47F2" w:rsidRDefault="00AE311F" w:rsidP="000A47F2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proofErr w:type="gramStart"/>
      <w:r w:rsidRPr="000A47F2">
        <w:rPr>
          <w:kern w:val="2"/>
          <w:sz w:val="28"/>
          <w:szCs w:val="28"/>
        </w:rPr>
        <w:t>п</w:t>
      </w:r>
      <w:proofErr w:type="gramEnd"/>
      <w:r w:rsidRPr="000A47F2">
        <w:rPr>
          <w:kern w:val="2"/>
          <w:sz w:val="28"/>
          <w:szCs w:val="28"/>
        </w:rPr>
        <w:t xml:space="preserve"> о с т а н о в л я е т:</w:t>
      </w:r>
    </w:p>
    <w:p w:rsidR="00182F18" w:rsidRPr="00C9734A" w:rsidRDefault="00182F18" w:rsidP="00AE311F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763A8" w:rsidRPr="000763A8" w:rsidRDefault="00C15F98" w:rsidP="0028567B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Буденновского сельского поселения от 14.11.2018 № 108 «Об утверждении муниципальной программы </w:t>
      </w:r>
      <w:r w:rsidR="000763A8">
        <w:rPr>
          <w:rFonts w:ascii="Times New Roman" w:hAnsi="Times New Roman" w:cs="Times New Roman"/>
          <w:color w:val="000000"/>
          <w:sz w:val="28"/>
          <w:szCs w:val="28"/>
        </w:rPr>
        <w:t>Буденновского сельского поселения «Развитие физической культуры и спорта»:</w:t>
      </w:r>
    </w:p>
    <w:p w:rsidR="00AE311F" w:rsidRDefault="000763A8" w:rsidP="000763A8">
      <w:pPr>
        <w:pStyle w:val="af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436C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№1 к постановлению</w:t>
      </w:r>
      <w:r w:rsidR="00AE311F" w:rsidRPr="00285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«Ресурсное обеспечение муниципальной программы</w:t>
      </w:r>
      <w:r w:rsidR="00B525D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2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4"/>
        <w:gridCol w:w="313"/>
        <w:gridCol w:w="6294"/>
      </w:tblGrid>
      <w:tr w:rsidR="000763A8" w:rsidRPr="00D12418" w:rsidTr="00FF2A76">
        <w:tc>
          <w:tcPr>
            <w:tcW w:w="3654" w:type="dxa"/>
            <w:shd w:val="clear" w:color="auto" w:fill="auto"/>
          </w:tcPr>
          <w:p w:rsidR="000763A8" w:rsidRPr="00D12418" w:rsidRDefault="000763A8" w:rsidP="00FF2A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0763A8" w:rsidRPr="00D12418" w:rsidRDefault="000763A8" w:rsidP="00FF2A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Буденновского</w:t>
            </w:r>
            <w:r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0763A8" w:rsidRPr="00D12418" w:rsidRDefault="000763A8" w:rsidP="00FF2A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="00021EA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 w:rsidR="00021E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="00021EA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="00021EAF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, а также местн</w:t>
            </w:r>
            <w:r w:rsidR="00021EA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021EAF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</w:t>
            </w:r>
            <w:r w:rsidRPr="00D12418">
              <w:rPr>
                <w:bCs/>
                <w:color w:val="000000"/>
                <w:sz w:val="28"/>
                <w:szCs w:val="28"/>
              </w:rPr>
              <w:t>, в объёмах предусмотренных программой, корректируемых на каждый бюджетный год. Общий объём финансиро</w:t>
            </w:r>
            <w:r w:rsidR="00290163">
              <w:rPr>
                <w:bCs/>
                <w:color w:val="000000"/>
                <w:sz w:val="28"/>
                <w:szCs w:val="28"/>
              </w:rPr>
              <w:t xml:space="preserve">вания программы составляет: </w:t>
            </w:r>
            <w:r w:rsidR="0081366E">
              <w:rPr>
                <w:bCs/>
                <w:color w:val="000000"/>
                <w:sz w:val="28"/>
                <w:szCs w:val="28"/>
              </w:rPr>
              <w:t>4</w:t>
            </w:r>
            <w:r w:rsidR="00290163"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</w:t>
            </w:r>
            <w:r w:rsidR="00290163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D907E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21EAF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</w:t>
            </w:r>
            <w:r w:rsidR="00290163" w:rsidRPr="00D12418">
              <w:rPr>
                <w:bCs/>
                <w:color w:val="000000"/>
                <w:sz w:val="28"/>
                <w:szCs w:val="28"/>
              </w:rPr>
              <w:t>–</w:t>
            </w:r>
            <w:r w:rsidR="00290163">
              <w:rPr>
                <w:bCs/>
                <w:color w:val="000000"/>
                <w:sz w:val="28"/>
                <w:szCs w:val="28"/>
              </w:rPr>
              <w:t xml:space="preserve"> 0</w:t>
            </w:r>
            <w:r w:rsidR="00290163" w:rsidRPr="00D12418">
              <w:rPr>
                <w:bCs/>
                <w:color w:val="000000"/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81366E">
              <w:rPr>
                <w:bCs/>
                <w:color w:val="000000"/>
                <w:sz w:val="28"/>
                <w:szCs w:val="28"/>
              </w:rPr>
              <w:t>0</w:t>
            </w:r>
            <w:r w:rsidR="00290163" w:rsidRPr="00D12418">
              <w:rPr>
                <w:bCs/>
                <w:color w:val="000000"/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763A8" w:rsidRPr="00D12418" w:rsidRDefault="000763A8" w:rsidP="00FF2A7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436C" w:rsidRDefault="005B436C" w:rsidP="005B436C">
      <w:pPr>
        <w:spacing w:line="230" w:lineRule="auto"/>
        <w:ind w:left="4111"/>
        <w:jc w:val="both"/>
        <w:rPr>
          <w:color w:val="000000"/>
          <w:sz w:val="28"/>
          <w:szCs w:val="28"/>
        </w:rPr>
      </w:pP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федерального бюджета составляет 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рублей, в том числе: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rFonts w:eastAsia="Calibri"/>
          <w:kern w:val="2"/>
          <w:sz w:val="28"/>
          <w:szCs w:val="28"/>
          <w:lang w:eastAsia="en-US"/>
        </w:rPr>
        <w:t>0,0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021EAF" w:rsidRPr="00E97BE5" w:rsidRDefault="005B436C" w:rsidP="005B436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 xml:space="preserve"> 2020 году – </w:t>
      </w:r>
      <w:r w:rsidR="00021EAF">
        <w:rPr>
          <w:rFonts w:eastAsia="Calibri"/>
          <w:kern w:val="2"/>
          <w:sz w:val="28"/>
          <w:szCs w:val="28"/>
          <w:lang w:eastAsia="en-US"/>
        </w:rPr>
        <w:t>0,0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2027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5B436C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2030 году – </w:t>
      </w:r>
      <w:r w:rsidR="00021EAF" w:rsidRPr="00E97BE5">
        <w:rPr>
          <w:rFonts w:eastAsia="Calibri"/>
          <w:kern w:val="2"/>
          <w:sz w:val="28"/>
          <w:szCs w:val="28"/>
          <w:lang w:eastAsia="en-US"/>
        </w:rPr>
        <w:t>0,0 тыс. рублей.</w:t>
      </w:r>
    </w:p>
    <w:p w:rsidR="00021EAF" w:rsidRPr="00FD40F8" w:rsidRDefault="00021EAF" w:rsidP="005B436C">
      <w:pPr>
        <w:autoSpaceDE w:val="0"/>
        <w:autoSpaceDN w:val="0"/>
        <w:adjustRightInd w:val="0"/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областного бюджета составляет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рублей, в том числе: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2020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>
        <w:rPr>
          <w:rFonts w:eastAsia="Calibri"/>
          <w:kern w:val="2"/>
          <w:sz w:val="28"/>
          <w:szCs w:val="28"/>
          <w:lang w:eastAsia="en-US"/>
        </w:rPr>
        <w:t>0,0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2027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21EAF" w:rsidRPr="00E97BE5" w:rsidRDefault="00021EAF" w:rsidP="005B436C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0763A8" w:rsidRDefault="00021EAF" w:rsidP="005B436C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>2030 году – 0,0 тыс. рублей.</w:t>
      </w:r>
    </w:p>
    <w:p w:rsidR="00810B62" w:rsidRDefault="00810B62" w:rsidP="005B436C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бюджета составляет </w:t>
      </w:r>
      <w:r w:rsidR="0081366E">
        <w:rPr>
          <w:rFonts w:eastAsia="Calibri"/>
          <w:kern w:val="2"/>
          <w:sz w:val="28"/>
          <w:szCs w:val="28"/>
          <w:lang w:eastAsia="en-US"/>
        </w:rPr>
        <w:t>4</w:t>
      </w:r>
      <w:r w:rsidR="00290163">
        <w:rPr>
          <w:rFonts w:eastAsia="Calibri"/>
          <w:kern w:val="2"/>
          <w:sz w:val="28"/>
          <w:szCs w:val="28"/>
          <w:lang w:eastAsia="en-US"/>
        </w:rPr>
        <w:t>5</w:t>
      </w:r>
      <w:r w:rsidRPr="00D12418">
        <w:rPr>
          <w:bCs/>
          <w:color w:val="000000"/>
          <w:sz w:val="28"/>
          <w:szCs w:val="28"/>
        </w:rPr>
        <w:t>,</w:t>
      </w:r>
      <w:r w:rsidR="00290163">
        <w:rPr>
          <w:bCs/>
          <w:color w:val="000000"/>
          <w:sz w:val="28"/>
          <w:szCs w:val="28"/>
        </w:rPr>
        <w:t>0</w:t>
      </w:r>
      <w:r w:rsidRPr="00D124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рублей, в том числе: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2020 году – </w:t>
      </w:r>
      <w:r w:rsidR="00290163">
        <w:rPr>
          <w:bCs/>
          <w:color w:val="000000"/>
          <w:sz w:val="28"/>
          <w:szCs w:val="28"/>
        </w:rPr>
        <w:t>0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 w:rsidR="0081366E">
        <w:rPr>
          <w:rFonts w:eastAsia="Calibri"/>
          <w:kern w:val="2"/>
          <w:sz w:val="28"/>
          <w:szCs w:val="28"/>
          <w:lang w:eastAsia="en-US"/>
        </w:rPr>
        <w:t>0</w:t>
      </w:r>
      <w:r w:rsidR="00290163"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2027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>
        <w:rPr>
          <w:bCs/>
          <w:color w:val="000000"/>
          <w:sz w:val="28"/>
          <w:szCs w:val="28"/>
        </w:rPr>
        <w:t>5</w:t>
      </w:r>
      <w:r w:rsidRPr="00D12418">
        <w:rPr>
          <w:bCs/>
          <w:color w:val="000000"/>
          <w:sz w:val="28"/>
          <w:szCs w:val="28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Default="00810B62" w:rsidP="00810B62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2030 году – </w:t>
      </w:r>
      <w:r w:rsidRPr="00810B62">
        <w:rPr>
          <w:rFonts w:ascii="Times New Roman" w:hAnsi="Times New Roman" w:cs="Times New Roman"/>
          <w:bCs/>
          <w:color w:val="000000"/>
          <w:sz w:val="28"/>
          <w:szCs w:val="28"/>
        </w:rPr>
        <w:t>5,0</w:t>
      </w:r>
      <w:r w:rsidRPr="00D12418">
        <w:rPr>
          <w:bCs/>
          <w:color w:val="000000"/>
          <w:sz w:val="28"/>
          <w:szCs w:val="28"/>
        </w:rPr>
        <w:t xml:space="preserve"> </w:t>
      </w: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>тыс. рублей.</w:t>
      </w:r>
    </w:p>
    <w:p w:rsidR="00810B62" w:rsidRDefault="00810B62" w:rsidP="005B436C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F23FB" w:rsidRPr="005B436C" w:rsidRDefault="00DF23FB" w:rsidP="005B436C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6C" w:rsidRDefault="005B436C" w:rsidP="005B436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kern w:val="2"/>
          <w:sz w:val="28"/>
          <w:szCs w:val="28"/>
        </w:rPr>
        <w:t xml:space="preserve">В паспорте подпрограммы  1 «Развитие физической культуры и массового спорта Буденновского сельского </w:t>
      </w:r>
      <w:r w:rsidR="00DF23FB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» пункт «Ресурсное обеспечение подпрограммы» изложить в новой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760"/>
        <w:gridCol w:w="7554"/>
      </w:tblGrid>
      <w:tr w:rsidR="00DF23FB" w:rsidRPr="00D12418" w:rsidTr="002C26E2">
        <w:tc>
          <w:tcPr>
            <w:tcW w:w="2760" w:type="dxa"/>
            <w:shd w:val="clear" w:color="auto" w:fill="auto"/>
          </w:tcPr>
          <w:p w:rsidR="00DF23FB" w:rsidRPr="00D12418" w:rsidRDefault="00DF23FB" w:rsidP="00FF2A7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F23FB" w:rsidRPr="00D12418" w:rsidRDefault="00DF23FB" w:rsidP="00FF2A76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54" w:type="dxa"/>
            <w:shd w:val="clear" w:color="auto" w:fill="auto"/>
          </w:tcPr>
          <w:p w:rsidR="00DF23FB" w:rsidRPr="00D12418" w:rsidRDefault="00DF23FB" w:rsidP="00FF2A7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DF23FB" w:rsidRPr="00FD40F8" w:rsidRDefault="00DF23FB" w:rsidP="002C26E2">
            <w:pPr>
              <w:autoSpaceDE w:val="0"/>
              <w:autoSpaceDN w:val="0"/>
              <w:adjustRightInd w:val="0"/>
              <w:ind w:left="1351" w:right="-108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DF23FB" w:rsidRPr="00D12418" w:rsidRDefault="00DF23FB" w:rsidP="002C26E2">
            <w:pPr>
              <w:shd w:val="clear" w:color="auto" w:fill="FFFFFF"/>
              <w:ind w:left="1351" w:right="-108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подпрограммы, составляет: </w:t>
            </w:r>
            <w:r w:rsidR="00D907E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366E">
              <w:rPr>
                <w:bCs/>
                <w:color w:val="000000"/>
                <w:sz w:val="28"/>
                <w:szCs w:val="28"/>
              </w:rPr>
              <w:t>4</w:t>
            </w:r>
            <w:r w:rsidR="00290163">
              <w:rPr>
                <w:bCs/>
                <w:color w:val="000000"/>
                <w:sz w:val="28"/>
                <w:szCs w:val="28"/>
              </w:rPr>
              <w:t>5</w:t>
            </w:r>
            <w:r w:rsidR="00704E03" w:rsidRPr="00D12418">
              <w:rPr>
                <w:bCs/>
                <w:color w:val="000000"/>
                <w:sz w:val="28"/>
                <w:szCs w:val="28"/>
              </w:rPr>
              <w:t>,</w:t>
            </w:r>
            <w:r w:rsidR="00290163">
              <w:rPr>
                <w:bCs/>
                <w:color w:val="000000"/>
                <w:sz w:val="28"/>
                <w:szCs w:val="28"/>
              </w:rPr>
              <w:t>0</w:t>
            </w:r>
            <w:r w:rsidR="00704E03" w:rsidRPr="00D124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04E0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рублей.</w:t>
            </w:r>
          </w:p>
          <w:p w:rsidR="00DF23FB" w:rsidRPr="00D12418" w:rsidRDefault="00DF23FB" w:rsidP="002C26E2">
            <w:pPr>
              <w:shd w:val="clear" w:color="auto" w:fill="FFFFFF"/>
              <w:ind w:left="1351"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DF23FB" w:rsidRPr="00D12418" w:rsidRDefault="00DF23FB" w:rsidP="002C26E2">
            <w:pPr>
              <w:shd w:val="clear" w:color="auto" w:fill="FFFFFF"/>
              <w:ind w:left="1351"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290163">
              <w:rPr>
                <w:bCs/>
                <w:color w:val="000000"/>
                <w:sz w:val="28"/>
                <w:szCs w:val="28"/>
              </w:rPr>
              <w:t>0,0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81366E">
              <w:rPr>
                <w:bCs/>
                <w:color w:val="000000"/>
                <w:sz w:val="28"/>
                <w:szCs w:val="28"/>
              </w:rPr>
              <w:t>0</w:t>
            </w:r>
            <w:r w:rsidR="00290163" w:rsidRPr="00D12418">
              <w:rPr>
                <w:bCs/>
                <w:color w:val="000000"/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Default="00DF23FB" w:rsidP="00DF23FB">
            <w:pPr>
              <w:shd w:val="clear" w:color="auto" w:fill="FFFFFF"/>
              <w:ind w:left="1351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DF23FB" w:rsidRPr="00D12418" w:rsidRDefault="00DF23FB" w:rsidP="00DF23FB">
            <w:pPr>
              <w:shd w:val="clear" w:color="auto" w:fill="FFFFFF"/>
              <w:ind w:left="1351"/>
              <w:jc w:val="both"/>
              <w:rPr>
                <w:sz w:val="28"/>
                <w:szCs w:val="28"/>
              </w:rPr>
            </w:pPr>
          </w:p>
        </w:tc>
      </w:tr>
    </w:tbl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федерального бюджета составляет 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рублей, в том числе: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rFonts w:eastAsia="Calibri"/>
          <w:kern w:val="2"/>
          <w:sz w:val="28"/>
          <w:szCs w:val="28"/>
          <w:lang w:eastAsia="en-US"/>
        </w:rPr>
        <w:t>0,0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DF23FB" w:rsidRPr="00E97BE5" w:rsidRDefault="00DF23FB" w:rsidP="00DF23FB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2020 году – </w:t>
      </w:r>
      <w:r>
        <w:rPr>
          <w:rFonts w:eastAsia="Calibri"/>
          <w:kern w:val="2"/>
          <w:sz w:val="28"/>
          <w:szCs w:val="28"/>
          <w:lang w:eastAsia="en-US"/>
        </w:rPr>
        <w:t>0,0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2027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2030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рублей.</w:t>
      </w:r>
    </w:p>
    <w:p w:rsidR="00DF23FB" w:rsidRPr="00FD40F8" w:rsidRDefault="00DF23FB" w:rsidP="00DF23FB">
      <w:pPr>
        <w:autoSpaceDE w:val="0"/>
        <w:autoSpaceDN w:val="0"/>
        <w:adjustRightInd w:val="0"/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областного бюджета составляет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рублей, в том числе: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lastRenderedPageBreak/>
        <w:t xml:space="preserve">2020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>
        <w:rPr>
          <w:rFonts w:eastAsia="Calibri"/>
          <w:kern w:val="2"/>
          <w:sz w:val="28"/>
          <w:szCs w:val="28"/>
          <w:lang w:eastAsia="en-US"/>
        </w:rPr>
        <w:t>0,0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2027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Pr="00E97BE5" w:rsidRDefault="00DF23FB" w:rsidP="00DF23FB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 w:rsidRPr="00E97BE5">
        <w:rPr>
          <w:rFonts w:eastAsia="Calibri"/>
          <w:kern w:val="2"/>
          <w:sz w:val="28"/>
          <w:szCs w:val="28"/>
          <w:lang w:eastAsia="en-US"/>
        </w:rPr>
        <w:t>0,0 тыс. рублей;</w:t>
      </w:r>
    </w:p>
    <w:p w:rsidR="00DF23FB" w:rsidRDefault="00DF23FB" w:rsidP="00DF23FB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>2030 году – 0,0 тыс. рублей.</w:t>
      </w:r>
    </w:p>
    <w:p w:rsidR="00810B62" w:rsidRDefault="00810B62" w:rsidP="00DF23FB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Объем средств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E97BE5">
        <w:rPr>
          <w:rFonts w:eastAsia="Calibri"/>
          <w:kern w:val="2"/>
          <w:sz w:val="28"/>
          <w:szCs w:val="28"/>
          <w:lang w:eastAsia="en-US"/>
        </w:rPr>
        <w:t xml:space="preserve"> бюджета составляет </w:t>
      </w:r>
      <w:r w:rsidR="0081366E">
        <w:rPr>
          <w:rFonts w:eastAsia="Calibri"/>
          <w:kern w:val="2"/>
          <w:sz w:val="28"/>
          <w:szCs w:val="28"/>
          <w:lang w:eastAsia="en-US"/>
        </w:rPr>
        <w:t>4</w:t>
      </w:r>
      <w:r w:rsidR="00290163">
        <w:rPr>
          <w:bCs/>
          <w:color w:val="000000"/>
          <w:sz w:val="28"/>
          <w:szCs w:val="28"/>
        </w:rPr>
        <w:t>5</w:t>
      </w:r>
      <w:r w:rsidR="00704E03" w:rsidRPr="00D12418">
        <w:rPr>
          <w:bCs/>
          <w:color w:val="000000"/>
          <w:sz w:val="28"/>
          <w:szCs w:val="28"/>
        </w:rPr>
        <w:t>,</w:t>
      </w:r>
      <w:r w:rsidR="00290163">
        <w:rPr>
          <w:bCs/>
          <w:color w:val="000000"/>
          <w:sz w:val="28"/>
          <w:szCs w:val="28"/>
        </w:rPr>
        <w:t>0</w:t>
      </w:r>
      <w:r w:rsidR="00704E03" w:rsidRPr="00D12418">
        <w:rPr>
          <w:bCs/>
          <w:color w:val="000000"/>
          <w:sz w:val="28"/>
          <w:szCs w:val="28"/>
        </w:rPr>
        <w:t xml:space="preserve"> </w:t>
      </w:r>
      <w:r w:rsidR="00704E03">
        <w:rPr>
          <w:bCs/>
          <w:color w:val="000000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рублей, в том числе: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2019 году – </w:t>
      </w:r>
      <w:r>
        <w:rPr>
          <w:kern w:val="2"/>
          <w:sz w:val="28"/>
          <w:szCs w:val="28"/>
        </w:rPr>
        <w:t>0,0</w:t>
      </w:r>
      <w:r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2020 году – </w:t>
      </w:r>
      <w:r w:rsidR="00290163">
        <w:rPr>
          <w:kern w:val="2"/>
          <w:sz w:val="28"/>
          <w:szCs w:val="28"/>
        </w:rPr>
        <w:t>0,0</w:t>
      </w:r>
      <w:r w:rsidR="00290163" w:rsidRPr="00E97BE5">
        <w:rPr>
          <w:kern w:val="2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 w:rsidRPr="00E97BE5">
        <w:rPr>
          <w:rFonts w:eastAsia="Calibri"/>
          <w:kern w:val="2"/>
          <w:sz w:val="28"/>
          <w:szCs w:val="28"/>
          <w:lang w:eastAsia="en-US"/>
        </w:rPr>
        <w:t xml:space="preserve">2021 году – </w:t>
      </w:r>
      <w:r w:rsidR="0081366E">
        <w:rPr>
          <w:rFonts w:eastAsia="Calibri"/>
          <w:kern w:val="2"/>
          <w:sz w:val="28"/>
          <w:szCs w:val="28"/>
          <w:lang w:eastAsia="en-US"/>
        </w:rPr>
        <w:t>0</w:t>
      </w:r>
      <w:r w:rsidR="00704E03" w:rsidRPr="00D12418">
        <w:rPr>
          <w:bCs/>
          <w:color w:val="000000"/>
          <w:sz w:val="28"/>
          <w:szCs w:val="28"/>
        </w:rPr>
        <w:t>,</w:t>
      </w:r>
      <w:r w:rsidR="00290163">
        <w:rPr>
          <w:bCs/>
          <w:color w:val="000000"/>
          <w:sz w:val="28"/>
          <w:szCs w:val="28"/>
        </w:rPr>
        <w:t>0</w:t>
      </w:r>
      <w:r w:rsidR="00704E03" w:rsidRPr="00D12418">
        <w:rPr>
          <w:bCs/>
          <w:color w:val="000000"/>
          <w:sz w:val="28"/>
          <w:szCs w:val="28"/>
        </w:rPr>
        <w:t xml:space="preserve">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2022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2023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2024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2025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2026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2027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2028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Pr="00E97BE5" w:rsidRDefault="00810B62" w:rsidP="00810B62">
      <w:pPr>
        <w:spacing w:line="230" w:lineRule="auto"/>
        <w:ind w:left="411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2029 году – </w:t>
      </w:r>
      <w:r w:rsidR="00704E03">
        <w:rPr>
          <w:rFonts w:eastAsia="Calibri"/>
          <w:kern w:val="2"/>
          <w:sz w:val="28"/>
          <w:szCs w:val="28"/>
          <w:lang w:eastAsia="en-US"/>
        </w:rPr>
        <w:t>5</w:t>
      </w:r>
      <w:r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810B62" w:rsidRDefault="00810B62" w:rsidP="00810B62">
      <w:pPr>
        <w:pStyle w:val="af1"/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2030 году – </w:t>
      </w:r>
      <w:r w:rsidR="00704E03">
        <w:rPr>
          <w:rFonts w:ascii="Times New Roman" w:hAnsi="Times New Roman" w:cs="Times New Roman"/>
          <w:kern w:val="2"/>
          <w:sz w:val="28"/>
          <w:szCs w:val="28"/>
          <w:lang w:eastAsia="en-US"/>
        </w:rPr>
        <w:t>5</w:t>
      </w:r>
      <w:r w:rsidRPr="005B436C">
        <w:rPr>
          <w:rFonts w:ascii="Times New Roman" w:hAnsi="Times New Roman" w:cs="Times New Roman"/>
          <w:kern w:val="2"/>
          <w:sz w:val="28"/>
          <w:szCs w:val="28"/>
          <w:lang w:eastAsia="en-US"/>
        </w:rPr>
        <w:t>,0 тыс. рублей.</w:t>
      </w:r>
    </w:p>
    <w:p w:rsidR="000763A8" w:rsidRPr="00305102" w:rsidRDefault="000763A8" w:rsidP="00305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7A73" w:rsidRDefault="003F7A73" w:rsidP="003F7A73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 Приложение 4,5 изложить в редакции согласно приложению 1,2 к настоящему постановлению.</w:t>
      </w:r>
    </w:p>
    <w:p w:rsidR="003F7A73" w:rsidRDefault="003F7A73" w:rsidP="003F7A73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Установить, что в ходе реализации </w:t>
      </w:r>
      <w:r w:rsidR="00AD1C57">
        <w:rPr>
          <w:kern w:val="2"/>
          <w:sz w:val="28"/>
          <w:szCs w:val="28"/>
        </w:rPr>
        <w:t>муниципальной программы Буденновского сельского поселения «Развитие физической культуры и спорта» мероприятия и объемы их финансирования подлежат корректировке с учетом возможностей средств местного бюджета.</w:t>
      </w:r>
    </w:p>
    <w:p w:rsidR="00AE311F" w:rsidRPr="003F7A73" w:rsidRDefault="003F7A73" w:rsidP="0028567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E311F" w:rsidRPr="00C9734A">
        <w:rPr>
          <w:sz w:val="28"/>
          <w:szCs w:val="28"/>
        </w:rPr>
        <w:t xml:space="preserve">. </w:t>
      </w:r>
      <w:proofErr w:type="gramStart"/>
      <w:r w:rsidRPr="003F7A73">
        <w:rPr>
          <w:sz w:val="28"/>
          <w:szCs w:val="28"/>
        </w:rPr>
        <w:t>Разместить</w:t>
      </w:r>
      <w:proofErr w:type="gramEnd"/>
      <w:r w:rsidRPr="003F7A73">
        <w:rPr>
          <w:sz w:val="28"/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поселения.</w:t>
      </w:r>
    </w:p>
    <w:p w:rsidR="00AE311F" w:rsidRPr="00C9734A" w:rsidRDefault="00AD1C57" w:rsidP="00285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О.В. Козак и ведущего специалиста  И.И. Москвину.</w:t>
      </w:r>
      <w:r w:rsidR="0028567B">
        <w:rPr>
          <w:color w:val="000000"/>
          <w:sz w:val="28"/>
          <w:szCs w:val="28"/>
        </w:rPr>
        <w:t xml:space="preserve">    </w:t>
      </w:r>
    </w:p>
    <w:p w:rsidR="00AE311F" w:rsidRPr="00C9734A" w:rsidRDefault="00AE311F" w:rsidP="0028567B">
      <w:pPr>
        <w:rPr>
          <w:sz w:val="28"/>
          <w:szCs w:val="28"/>
        </w:rPr>
      </w:pPr>
    </w:p>
    <w:p w:rsidR="00AE311F" w:rsidRDefault="00AE311F" w:rsidP="00AE311F">
      <w:pPr>
        <w:rPr>
          <w:sz w:val="28"/>
          <w:szCs w:val="28"/>
        </w:rPr>
      </w:pPr>
    </w:p>
    <w:p w:rsidR="00AD1C57" w:rsidRPr="00C9734A" w:rsidRDefault="00AD1C57" w:rsidP="00AE311F">
      <w:pPr>
        <w:rPr>
          <w:sz w:val="28"/>
          <w:szCs w:val="28"/>
        </w:rPr>
      </w:pPr>
    </w:p>
    <w:p w:rsidR="00AE311F" w:rsidRPr="00C9734A" w:rsidRDefault="00AE311F" w:rsidP="00AE311F">
      <w:pPr>
        <w:rPr>
          <w:sz w:val="28"/>
          <w:szCs w:val="28"/>
        </w:rPr>
      </w:pPr>
    </w:p>
    <w:p w:rsidR="00AE311F" w:rsidRPr="00C9734A" w:rsidRDefault="00AD1C57" w:rsidP="00AE311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311F" w:rsidRPr="00C9734A">
        <w:rPr>
          <w:sz w:val="28"/>
          <w:szCs w:val="28"/>
        </w:rPr>
        <w:t xml:space="preserve"> Администрации </w:t>
      </w:r>
    </w:p>
    <w:p w:rsidR="00AE311F" w:rsidRDefault="00182F18" w:rsidP="00AE311F">
      <w:pPr>
        <w:rPr>
          <w:kern w:val="2"/>
          <w:sz w:val="27"/>
          <w:szCs w:val="27"/>
        </w:rPr>
      </w:pPr>
      <w:r>
        <w:rPr>
          <w:sz w:val="28"/>
          <w:szCs w:val="28"/>
        </w:rPr>
        <w:t>Буденновского</w:t>
      </w:r>
      <w:r w:rsidR="00AE311F" w:rsidRPr="00C9734A">
        <w:rPr>
          <w:sz w:val="28"/>
          <w:szCs w:val="28"/>
        </w:rPr>
        <w:t xml:space="preserve">  сельского поселения                                </w:t>
      </w:r>
      <w:r w:rsidR="00A90959">
        <w:rPr>
          <w:sz w:val="28"/>
          <w:szCs w:val="28"/>
        </w:rPr>
        <w:t xml:space="preserve">                    </w:t>
      </w:r>
      <w:r w:rsidR="00AE311F" w:rsidRPr="00C9734A">
        <w:rPr>
          <w:sz w:val="28"/>
          <w:szCs w:val="28"/>
        </w:rPr>
        <w:t xml:space="preserve"> </w:t>
      </w:r>
      <w:r w:rsidR="0081366E">
        <w:rPr>
          <w:sz w:val="28"/>
          <w:szCs w:val="28"/>
        </w:rPr>
        <w:t>Д</w:t>
      </w:r>
      <w:r w:rsidR="00A90959">
        <w:rPr>
          <w:sz w:val="28"/>
          <w:szCs w:val="28"/>
        </w:rPr>
        <w:t>.</w:t>
      </w:r>
      <w:r w:rsidR="0081366E">
        <w:rPr>
          <w:sz w:val="28"/>
          <w:szCs w:val="28"/>
        </w:rPr>
        <w:t>А</w:t>
      </w:r>
      <w:r w:rsidR="00A90959">
        <w:rPr>
          <w:sz w:val="28"/>
          <w:szCs w:val="28"/>
        </w:rPr>
        <w:t xml:space="preserve">. </w:t>
      </w:r>
      <w:r w:rsidR="0081366E">
        <w:rPr>
          <w:sz w:val="28"/>
          <w:szCs w:val="28"/>
        </w:rPr>
        <w:t>Ефремов</w:t>
      </w:r>
    </w:p>
    <w:p w:rsidR="00AE311F" w:rsidRDefault="00AE311F" w:rsidP="00AE311F">
      <w:pPr>
        <w:rPr>
          <w:kern w:val="2"/>
          <w:sz w:val="27"/>
          <w:szCs w:val="27"/>
        </w:rPr>
      </w:pPr>
    </w:p>
    <w:p w:rsidR="00AE311F" w:rsidRDefault="00AE311F" w:rsidP="00AE311F">
      <w:pPr>
        <w:suppressAutoHyphens w:val="0"/>
        <w:ind w:left="4860"/>
        <w:jc w:val="center"/>
        <w:rPr>
          <w:lang w:eastAsia="ru-RU"/>
        </w:rPr>
      </w:pPr>
    </w:p>
    <w:p w:rsidR="00A90959" w:rsidRDefault="00A90959" w:rsidP="00AE311F">
      <w:pPr>
        <w:suppressAutoHyphens w:val="0"/>
        <w:ind w:left="4860"/>
        <w:jc w:val="center"/>
        <w:rPr>
          <w:lang w:eastAsia="ru-RU"/>
        </w:rPr>
      </w:pPr>
    </w:p>
    <w:p w:rsidR="00A90959" w:rsidRDefault="00A90959" w:rsidP="00AE311F">
      <w:pPr>
        <w:suppressAutoHyphens w:val="0"/>
        <w:ind w:left="4860"/>
        <w:jc w:val="center"/>
        <w:rPr>
          <w:lang w:eastAsia="ru-RU"/>
        </w:rPr>
      </w:pPr>
    </w:p>
    <w:p w:rsidR="00AE311F" w:rsidRPr="00305102" w:rsidRDefault="00AE311F" w:rsidP="00305102">
      <w:pPr>
        <w:jc w:val="both"/>
        <w:rPr>
          <w:kern w:val="1"/>
          <w:sz w:val="28"/>
          <w:szCs w:val="28"/>
        </w:rPr>
      </w:pPr>
    </w:p>
    <w:p w:rsidR="00AE311F" w:rsidRDefault="00AE311F" w:rsidP="00182F18">
      <w:pPr>
        <w:shd w:val="clear" w:color="auto" w:fill="FFFFFF"/>
        <w:jc w:val="both"/>
        <w:rPr>
          <w:sz w:val="26"/>
          <w:szCs w:val="26"/>
        </w:rPr>
        <w:sectPr w:rsidR="00AE311F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AE311F" w:rsidRDefault="00AE311F" w:rsidP="002C26E2">
      <w:pPr>
        <w:pStyle w:val="af0"/>
        <w:rPr>
          <w:b/>
          <w:sz w:val="24"/>
          <w:szCs w:val="24"/>
        </w:rPr>
      </w:pPr>
    </w:p>
    <w:p w:rsidR="00AE311F" w:rsidRDefault="00AE311F" w:rsidP="00AE311F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C26E2">
        <w:rPr>
          <w:sz w:val="24"/>
          <w:szCs w:val="24"/>
        </w:rPr>
        <w:t>1</w:t>
      </w:r>
    </w:p>
    <w:p w:rsidR="00AE311F" w:rsidRDefault="00AE311F" w:rsidP="00AE31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</w:t>
      </w:r>
      <w:r w:rsidR="006E6D17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</w:t>
      </w:r>
      <w:r w:rsidR="00182F18">
        <w:rPr>
          <w:sz w:val="24"/>
          <w:szCs w:val="24"/>
        </w:rPr>
        <w:t>Буденновского</w:t>
      </w:r>
      <w:r>
        <w:rPr>
          <w:sz w:val="24"/>
          <w:szCs w:val="24"/>
        </w:rPr>
        <w:t xml:space="preserve"> сельского поселения</w:t>
      </w:r>
    </w:p>
    <w:p w:rsidR="006E6D17" w:rsidRDefault="00AE311F" w:rsidP="00AE311F">
      <w:pPr>
        <w:jc w:val="right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E6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«</w:t>
      </w:r>
      <w:r w:rsidR="002562AA" w:rsidRPr="002562AA">
        <w:rPr>
          <w:color w:val="000000"/>
          <w:sz w:val="22"/>
          <w:szCs w:val="22"/>
        </w:rPr>
        <w:t>Развитие физической культуры и</w:t>
      </w:r>
    </w:p>
    <w:p w:rsidR="00AE311F" w:rsidRDefault="002562AA" w:rsidP="00AE311F">
      <w:pPr>
        <w:jc w:val="right"/>
        <w:rPr>
          <w:sz w:val="24"/>
          <w:szCs w:val="24"/>
        </w:rPr>
      </w:pPr>
      <w:r w:rsidRPr="002562AA">
        <w:rPr>
          <w:color w:val="000000"/>
          <w:sz w:val="22"/>
          <w:szCs w:val="22"/>
        </w:rPr>
        <w:t xml:space="preserve"> спорта</w:t>
      </w:r>
      <w:r w:rsidRPr="002562AA">
        <w:rPr>
          <w:bCs/>
          <w:color w:val="000000"/>
          <w:sz w:val="22"/>
          <w:szCs w:val="22"/>
        </w:rPr>
        <w:t xml:space="preserve"> Буденновского сельского поселения</w:t>
      </w:r>
      <w:r w:rsidR="00AE311F">
        <w:rPr>
          <w:sz w:val="24"/>
          <w:szCs w:val="24"/>
        </w:rPr>
        <w:t>»</w:t>
      </w:r>
    </w:p>
    <w:p w:rsidR="00AE311F" w:rsidRDefault="00AE311F" w:rsidP="006E6D17">
      <w:pPr>
        <w:tabs>
          <w:tab w:val="left" w:pos="8364"/>
        </w:tabs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4</w:t>
      </w:r>
    </w:p>
    <w:p w:rsidR="00AE311F" w:rsidRDefault="00AE311F" w:rsidP="00AE311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AE311F" w:rsidRDefault="00AE311F" w:rsidP="00AE311F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Pr="00B86CD0">
        <w:rPr>
          <w:sz w:val="24"/>
          <w:szCs w:val="24"/>
        </w:rPr>
        <w:t xml:space="preserve"> </w:t>
      </w:r>
      <w:r w:rsidR="00182F18">
        <w:rPr>
          <w:sz w:val="24"/>
          <w:szCs w:val="24"/>
        </w:rPr>
        <w:t>Буденновского</w:t>
      </w:r>
      <w:r>
        <w:rPr>
          <w:sz w:val="24"/>
          <w:szCs w:val="24"/>
        </w:rPr>
        <w:t xml:space="preserve"> сельского поселения Сальского района на реализацию муниципальной программы                                                                                                                   </w:t>
      </w:r>
      <w:r w:rsidR="00182F18">
        <w:rPr>
          <w:sz w:val="24"/>
          <w:szCs w:val="24"/>
        </w:rPr>
        <w:t>Буденновского</w:t>
      </w:r>
      <w:r>
        <w:rPr>
          <w:sz w:val="24"/>
          <w:szCs w:val="24"/>
        </w:rPr>
        <w:t xml:space="preserve"> сельского поселения </w:t>
      </w:r>
      <w:r w:rsidRPr="002562AA">
        <w:rPr>
          <w:sz w:val="24"/>
          <w:szCs w:val="24"/>
        </w:rPr>
        <w:t>«</w:t>
      </w:r>
      <w:r w:rsidR="002562AA" w:rsidRPr="002562AA">
        <w:rPr>
          <w:color w:val="000000"/>
          <w:sz w:val="24"/>
          <w:szCs w:val="24"/>
        </w:rPr>
        <w:t>Развитие физической культуры и спорта</w:t>
      </w:r>
      <w:r w:rsidR="002562AA" w:rsidRPr="002562AA">
        <w:rPr>
          <w:bCs/>
          <w:color w:val="000000"/>
          <w:sz w:val="24"/>
          <w:szCs w:val="24"/>
        </w:rPr>
        <w:t xml:space="preserve"> Буденновского сельского поселения</w:t>
      </w:r>
      <w:r w:rsidRPr="002562AA">
        <w:rPr>
          <w:sz w:val="24"/>
          <w:szCs w:val="24"/>
        </w:rPr>
        <w:t>»</w:t>
      </w:r>
    </w:p>
    <w:p w:rsidR="00AE311F" w:rsidRDefault="00AE311F" w:rsidP="00AE311F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848"/>
        <w:gridCol w:w="1413"/>
        <w:gridCol w:w="709"/>
        <w:gridCol w:w="713"/>
        <w:gridCol w:w="1271"/>
        <w:gridCol w:w="567"/>
        <w:gridCol w:w="856"/>
        <w:gridCol w:w="850"/>
        <w:gridCol w:w="709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AE311F" w:rsidTr="006E6D17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6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AE311F" w:rsidTr="006E6D17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6E6D17" w:rsidTr="006E6D17">
        <w:trPr>
          <w:trHeight w:val="331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Pr="00505783" w:rsidRDefault="006E6D17" w:rsidP="002C26E2">
            <w:pPr>
              <w:widowControl w:val="0"/>
              <w:jc w:val="center"/>
              <w:rPr>
                <w:kern w:val="1"/>
                <w:sz w:val="24"/>
                <w:szCs w:val="24"/>
              </w:rPr>
            </w:pPr>
            <w:r w:rsidRPr="00505783">
              <w:rPr>
                <w:sz w:val="24"/>
                <w:szCs w:val="24"/>
              </w:rPr>
              <w:t>Муниципальная программа Буденновского сельского поселения «</w:t>
            </w:r>
            <w:r w:rsidRPr="00505783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505783">
              <w:rPr>
                <w:bCs/>
                <w:color w:val="000000"/>
                <w:sz w:val="24"/>
                <w:szCs w:val="24"/>
              </w:rPr>
              <w:t xml:space="preserve"> Буденновского сельского поселения</w:t>
            </w:r>
            <w:r w:rsidRPr="00505783">
              <w:rPr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6E6D1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Буденновского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D907EF" w:rsidP="00A2046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A82054" w:rsidP="00A20466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81366E" w:rsidP="00A82054">
            <w:pPr>
              <w:ind w:left="-108" w:right="-113"/>
              <w:jc w:val="center"/>
            </w:pPr>
            <w:r>
              <w:t>0</w:t>
            </w:r>
            <w:r w:rsidR="00A82054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D17" w:rsidRDefault="006E6D17" w:rsidP="00A20466">
            <w:r>
              <w:t>5</w:t>
            </w:r>
            <w:r w:rsidRPr="00224653">
              <w:t>,0</w:t>
            </w:r>
          </w:p>
        </w:tc>
      </w:tr>
      <w:tr w:rsidR="00A82054" w:rsidTr="006E6D17">
        <w:trPr>
          <w:trHeight w:val="26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Pr="00A50BB5" w:rsidRDefault="00A82054" w:rsidP="0028567B">
            <w:pPr>
              <w:widowControl w:val="0"/>
              <w:jc w:val="center"/>
              <w:rPr>
                <w:kern w:val="1"/>
                <w:sz w:val="24"/>
                <w:szCs w:val="24"/>
              </w:rPr>
            </w:pPr>
            <w:r w:rsidRPr="00A50BB5">
              <w:rPr>
                <w:sz w:val="24"/>
                <w:szCs w:val="24"/>
              </w:rPr>
              <w:t>Подпрограмма 1 «</w:t>
            </w:r>
            <w:r w:rsidRPr="00A50BB5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A50BB5">
              <w:rPr>
                <w:bCs/>
                <w:color w:val="000000"/>
                <w:sz w:val="24"/>
                <w:szCs w:val="24"/>
              </w:rPr>
              <w:t xml:space="preserve"> Буденновского сельского поселения</w:t>
            </w:r>
            <w:r w:rsidRPr="00A50BB5">
              <w:rPr>
                <w:sz w:val="24"/>
                <w:szCs w:val="24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widowControl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ind w:left="-108" w:right="-113"/>
              <w:jc w:val="center"/>
            </w:pPr>
            <w:r>
              <w:t>0</w:t>
            </w:r>
            <w:r w:rsidR="00A82054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</w:tr>
      <w:tr w:rsidR="006E6D17" w:rsidTr="006E6D17">
        <w:trPr>
          <w:trHeight w:val="9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28567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505783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D17" w:rsidRDefault="006E6D17" w:rsidP="00A20466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D17" w:rsidRDefault="006E6D17" w:rsidP="00A20466"/>
        </w:tc>
      </w:tr>
      <w:tr w:rsidR="00A50BB5" w:rsidTr="006E6D17">
        <w:trPr>
          <w:trHeight w:val="4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BB5" w:rsidRPr="006E6D17" w:rsidRDefault="006E6D17" w:rsidP="0028567B">
            <w:pPr>
              <w:widowControl w:val="0"/>
              <w:jc w:val="center"/>
              <w:rPr>
                <w:kern w:val="1"/>
                <w:sz w:val="24"/>
                <w:szCs w:val="24"/>
              </w:rPr>
            </w:pPr>
            <w:r w:rsidRPr="006E6D17">
              <w:rPr>
                <w:sz w:val="24"/>
                <w:szCs w:val="24"/>
              </w:rPr>
              <w:lastRenderedPageBreak/>
              <w:t>Основное мероприятие 1.</w:t>
            </w:r>
            <w:r w:rsidR="00A50BB5" w:rsidRPr="006E6D17">
              <w:rPr>
                <w:sz w:val="24"/>
                <w:szCs w:val="24"/>
              </w:rPr>
              <w:t xml:space="preserve"> Исполнение календарного плана, </w:t>
            </w:r>
            <w:r w:rsidR="00A50BB5" w:rsidRPr="006E6D17">
              <w:rPr>
                <w:color w:val="000000"/>
                <w:sz w:val="24"/>
                <w:szCs w:val="24"/>
              </w:rPr>
              <w:t xml:space="preserve">физическое воспитание населения </w:t>
            </w:r>
            <w:r w:rsidR="00A50BB5" w:rsidRPr="006E6D17">
              <w:rPr>
                <w:sz w:val="24"/>
                <w:szCs w:val="24"/>
              </w:rPr>
              <w:t xml:space="preserve">Буденновского сельского поселения </w:t>
            </w:r>
            <w:r w:rsidR="00A50BB5" w:rsidRPr="006E6D17">
              <w:rPr>
                <w:color w:val="000000"/>
                <w:sz w:val="24"/>
                <w:szCs w:val="24"/>
              </w:rPr>
              <w:t>и обеспечение организации и проведения физкультурных и массовых спортивных мероприятий</w:t>
            </w:r>
            <w:r w:rsidR="00A50BB5" w:rsidRPr="006E6D17">
              <w:rPr>
                <w:sz w:val="24"/>
                <w:szCs w:val="24"/>
              </w:rPr>
              <w:t xml:space="preserve">  Буденновского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28567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Буденновского сельского поселения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28567B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28567B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28567B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28567B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81366E" w:rsidP="0081366E">
            <w:pPr>
              <w:widowControl w:val="0"/>
              <w:jc w:val="center"/>
            </w:pPr>
            <w:r>
              <w:t>4</w:t>
            </w:r>
            <w:r w:rsidR="00D907EF">
              <w:t>5</w:t>
            </w:r>
            <w:r w:rsidR="00A50BB5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D907EF" w:rsidP="00A20466">
            <w:pPr>
              <w:widowControl w:val="0"/>
              <w:jc w:val="center"/>
            </w:pPr>
            <w:r>
              <w:t>0</w:t>
            </w:r>
            <w:r w:rsidR="00A50BB5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82054" w:rsidP="00A20466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81366E" w:rsidP="00A20466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BB5" w:rsidRDefault="00A50BB5" w:rsidP="00A20466">
            <w:r>
              <w:t>5</w:t>
            </w:r>
            <w:r w:rsidRPr="00224653">
              <w:t>,0</w:t>
            </w:r>
          </w:p>
        </w:tc>
      </w:tr>
      <w:tr w:rsidR="005938A1" w:rsidTr="006E6D17">
        <w:trPr>
          <w:trHeight w:val="178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Pr="006E6D17" w:rsidRDefault="005938A1" w:rsidP="0028567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E6D17">
              <w:rPr>
                <w:sz w:val="24"/>
                <w:szCs w:val="24"/>
              </w:rPr>
              <w:t>Основное мероприятие 2.</w:t>
            </w:r>
          </w:p>
          <w:p w:rsidR="005938A1" w:rsidRDefault="005938A1" w:rsidP="005938A1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Приобретение</w:t>
            </w:r>
            <w:r w:rsidRPr="006E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быстровозводимого </w:t>
            </w:r>
            <w:r w:rsidRPr="006E6D17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ого зала</w:t>
            </w:r>
            <w:r w:rsidRPr="006E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внутренним оснащением</w:t>
            </w:r>
            <w:r w:rsidRPr="006E6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28567B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Буденновского сельского поселения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28567B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28567B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505783">
            <w:pPr>
              <w:widowControl w:val="0"/>
              <w:snapToGrid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Pr="00BB083C" w:rsidRDefault="005938A1" w:rsidP="00BB083C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41</w:t>
            </w:r>
            <w: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Pr="00D907EF" w:rsidRDefault="00A82054" w:rsidP="005938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Pr="00D907EF" w:rsidRDefault="005938A1" w:rsidP="00A2046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A20466">
            <w: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Pr="00D907EF" w:rsidRDefault="00A82054" w:rsidP="005938A1">
            <w:pPr>
              <w:widowControl w:val="0"/>
              <w:ind w:left="-108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A2046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 w:rsidP="00A2046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8A1" w:rsidRDefault="005938A1">
            <w:r w:rsidRPr="00FE1DDE">
              <w:t>0,0</w:t>
            </w:r>
          </w:p>
        </w:tc>
      </w:tr>
    </w:tbl>
    <w:p w:rsidR="00AE311F" w:rsidRDefault="00AE311F" w:rsidP="00AE311F">
      <w:pPr>
        <w:widowControl w:val="0"/>
        <w:jc w:val="center"/>
        <w:rPr>
          <w:b/>
        </w:rPr>
      </w:pPr>
    </w:p>
    <w:p w:rsidR="002562AA" w:rsidRDefault="00AE311F" w:rsidP="00AE311F">
      <w:pPr>
        <w:widowControl w:val="0"/>
        <w:ind w:left="8496"/>
        <w:jc w:val="center"/>
      </w:pPr>
      <w:r>
        <w:t xml:space="preserve">      </w:t>
      </w:r>
    </w:p>
    <w:p w:rsidR="00AE311F" w:rsidRDefault="00AE311F" w:rsidP="006E6D17">
      <w:pPr>
        <w:widowControl w:val="0"/>
      </w:pPr>
    </w:p>
    <w:p w:rsidR="006E6D17" w:rsidRDefault="006E6D17" w:rsidP="006E6D17">
      <w:pPr>
        <w:widowControl w:val="0"/>
      </w:pPr>
    </w:p>
    <w:p w:rsidR="006E6D17" w:rsidRDefault="006E6D17" w:rsidP="006E6D17">
      <w:pPr>
        <w:widowControl w:val="0"/>
      </w:pPr>
    </w:p>
    <w:p w:rsidR="005938A1" w:rsidRDefault="005938A1" w:rsidP="006E6D17">
      <w:pPr>
        <w:widowControl w:val="0"/>
      </w:pPr>
    </w:p>
    <w:p w:rsidR="005938A1" w:rsidRDefault="005938A1" w:rsidP="006E6D17">
      <w:pPr>
        <w:widowControl w:val="0"/>
      </w:pPr>
    </w:p>
    <w:p w:rsidR="006E6D17" w:rsidRDefault="006E6D17" w:rsidP="006E6D17">
      <w:pPr>
        <w:widowControl w:val="0"/>
      </w:pPr>
    </w:p>
    <w:p w:rsidR="006E6D17" w:rsidRDefault="006E6D17" w:rsidP="006E6D17">
      <w:pPr>
        <w:widowControl w:val="0"/>
        <w:rPr>
          <w:sz w:val="22"/>
          <w:szCs w:val="22"/>
        </w:rPr>
      </w:pPr>
    </w:p>
    <w:p w:rsidR="00AE311F" w:rsidRDefault="00AE311F" w:rsidP="00AE311F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  <w:r w:rsidR="006E6D17">
        <w:rPr>
          <w:sz w:val="24"/>
          <w:szCs w:val="24"/>
        </w:rPr>
        <w:t>2</w:t>
      </w:r>
    </w:p>
    <w:p w:rsidR="00AE311F" w:rsidRDefault="00AE311F" w:rsidP="00AE31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182F18">
        <w:rPr>
          <w:sz w:val="24"/>
          <w:szCs w:val="24"/>
        </w:rPr>
        <w:t>Буденновского</w:t>
      </w:r>
      <w:r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</w:t>
      </w:r>
      <w:r w:rsidR="002562AA" w:rsidRPr="002562AA">
        <w:rPr>
          <w:color w:val="000000"/>
          <w:sz w:val="24"/>
          <w:szCs w:val="24"/>
        </w:rPr>
        <w:t>Развитие физической культуры и спорта</w:t>
      </w:r>
      <w:r w:rsidR="002562AA" w:rsidRPr="002562AA">
        <w:rPr>
          <w:bCs/>
          <w:color w:val="000000"/>
          <w:sz w:val="24"/>
          <w:szCs w:val="24"/>
        </w:rPr>
        <w:t xml:space="preserve"> Буденновского сельского поселения</w:t>
      </w:r>
      <w:r>
        <w:rPr>
          <w:sz w:val="24"/>
          <w:szCs w:val="24"/>
        </w:rPr>
        <w:t>»</w:t>
      </w:r>
    </w:p>
    <w:p w:rsidR="00AE311F" w:rsidRDefault="00AE311F" w:rsidP="00AE311F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>Таблица 5</w:t>
      </w:r>
    </w:p>
    <w:p w:rsidR="00AE311F" w:rsidRDefault="00AE311F" w:rsidP="00AE311F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AE311F" w:rsidRDefault="00AE311F" w:rsidP="00AE311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182F18">
        <w:rPr>
          <w:bCs/>
          <w:sz w:val="24"/>
          <w:szCs w:val="24"/>
        </w:rPr>
        <w:t>Буденновского</w:t>
      </w:r>
      <w:r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</w:t>
      </w:r>
      <w:r w:rsidR="002562AA" w:rsidRPr="002562AA">
        <w:rPr>
          <w:color w:val="000000"/>
          <w:sz w:val="24"/>
          <w:szCs w:val="24"/>
        </w:rPr>
        <w:t>Развитие физической культуры и спорта</w:t>
      </w:r>
      <w:r w:rsidR="002562AA" w:rsidRPr="002562AA">
        <w:rPr>
          <w:bCs/>
          <w:color w:val="000000"/>
          <w:sz w:val="24"/>
          <w:szCs w:val="24"/>
        </w:rPr>
        <w:t xml:space="preserve"> Буденновского сельского поселения</w:t>
      </w:r>
      <w:r>
        <w:rPr>
          <w:sz w:val="24"/>
          <w:szCs w:val="24"/>
        </w:rPr>
        <w:t>»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AE311F" w:rsidTr="0028567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AE311F" w:rsidTr="0028567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A82054" w:rsidTr="0028567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8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2562AA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2562AA">
              <w:rPr>
                <w:bCs/>
                <w:color w:val="000000"/>
                <w:sz w:val="24"/>
                <w:szCs w:val="24"/>
              </w:rPr>
              <w:t xml:space="preserve"> Буденновского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Pr="00A84280" w:rsidRDefault="00A82054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82054">
            <w:pPr>
              <w:jc w:val="center"/>
            </w:pPr>
            <w:r w:rsidRPr="00301BC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A82054">
            <w:pPr>
              <w:jc w:val="center"/>
            </w:pPr>
            <w:r>
              <w:t>0</w:t>
            </w:r>
            <w:r w:rsidR="00A82054"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</w:tr>
      <w:tr w:rsidR="00A82054" w:rsidTr="0028567B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Pr="00A84280" w:rsidRDefault="00A82054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C527E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82054">
            <w:pPr>
              <w:jc w:val="center"/>
            </w:pPr>
            <w:r w:rsidRPr="00301BC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A82054">
            <w:pPr>
              <w:jc w:val="center"/>
            </w:pPr>
            <w:r w:rsidRPr="00301BC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</w:tr>
      <w:tr w:rsidR="00AE311F" w:rsidTr="0028567B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82054" w:rsidTr="0028567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2562AA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2562AA">
              <w:rPr>
                <w:bCs/>
                <w:color w:val="000000"/>
                <w:sz w:val="24"/>
                <w:szCs w:val="24"/>
              </w:rPr>
              <w:t xml:space="preserve"> Буденновского сельского поселения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Pr="00A84280" w:rsidRDefault="00A82054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pPr>
              <w:jc w:val="center"/>
            </w:pPr>
            <w:r w:rsidRPr="00301BC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jc w:val="center"/>
            </w:pPr>
            <w:r w:rsidRPr="00301BC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</w:tr>
      <w:tr w:rsidR="00A82054" w:rsidTr="0028567B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Pr="00A84280" w:rsidRDefault="00A82054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widowControl w:val="0"/>
              <w:jc w:val="center"/>
            </w:pPr>
            <w:r>
              <w:t>4</w:t>
            </w:r>
            <w:r w:rsidR="00A82054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81366E">
            <w:pPr>
              <w:jc w:val="center"/>
            </w:pPr>
            <w:r w:rsidRPr="00301BC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81366E" w:rsidP="0081366E">
            <w:pPr>
              <w:jc w:val="center"/>
            </w:pPr>
            <w:r w:rsidRPr="00301BC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054" w:rsidRDefault="00A82054" w:rsidP="00A20466">
            <w:r>
              <w:t>5</w:t>
            </w:r>
            <w:r w:rsidRPr="00224653">
              <w:t>,0</w:t>
            </w:r>
          </w:p>
        </w:tc>
      </w:tr>
      <w:tr w:rsidR="00AE311F" w:rsidTr="0028567B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E311F" w:rsidTr="0028567B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Pr="00A84280" w:rsidRDefault="00AE311F" w:rsidP="0028567B">
            <w:pPr>
              <w:rPr>
                <w:sz w:val="22"/>
                <w:szCs w:val="22"/>
              </w:rPr>
            </w:pPr>
            <w:r w:rsidRPr="00A8428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11F" w:rsidRDefault="00AE311F" w:rsidP="0028567B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311F" w:rsidRDefault="00AE311F" w:rsidP="00AE311F">
      <w:pPr>
        <w:sectPr w:rsidR="00AE311F" w:rsidSect="006E6D17">
          <w:footerReference w:type="default" r:id="rId10"/>
          <w:pgSz w:w="16838" w:h="11906" w:orient="landscape"/>
          <w:pgMar w:top="284" w:right="567" w:bottom="709" w:left="1134" w:header="720" w:footer="720" w:gutter="0"/>
          <w:cols w:space="720"/>
          <w:docGrid w:linePitch="600" w:charSpace="40960"/>
        </w:sectPr>
      </w:pPr>
      <w:bookmarkStart w:id="0" w:name="_GoBack"/>
      <w:bookmarkEnd w:id="0"/>
    </w:p>
    <w:p w:rsidR="006927BC" w:rsidRDefault="006927BC" w:rsidP="0001656A">
      <w:pPr>
        <w:pStyle w:val="ac"/>
        <w:tabs>
          <w:tab w:val="left" w:pos="709"/>
        </w:tabs>
        <w:contextualSpacing/>
      </w:pPr>
    </w:p>
    <w:sectPr w:rsidR="006927BC" w:rsidSect="0028567B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40" w:rsidRDefault="00D26D40" w:rsidP="00483456">
      <w:r>
        <w:separator/>
      </w:r>
    </w:p>
  </w:endnote>
  <w:endnote w:type="continuationSeparator" w:id="0">
    <w:p w:rsidR="00D26D40" w:rsidRDefault="00D26D40" w:rsidP="004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6E" w:rsidRDefault="0081366E">
    <w:pPr>
      <w:pStyle w:val="af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3AADB17" wp14:editId="6CA3D9FE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66E" w:rsidRDefault="0081366E">
                          <w:pPr>
                            <w:pStyle w:val="af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1656A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9pt;margin-top:.05pt;width:10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" stroked="f">
              <v:fill opacity="0"/>
              <v:textbox inset="0,0,0,0">
                <w:txbxContent>
                  <w:p w:rsidR="0081366E" w:rsidRDefault="0081366E">
                    <w:pPr>
                      <w:pStyle w:val="af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1656A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6E" w:rsidRPr="002C26E2" w:rsidRDefault="0081366E" w:rsidP="002C26E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6E" w:rsidRDefault="0081366E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46050"/>
              <wp:effectExtent l="6985" t="635" r="8890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66E" w:rsidRDefault="0081366E">
                          <w:pPr>
                            <w:pStyle w:val="af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1656A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8.55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" stroked="f">
              <v:fill opacity="0"/>
              <v:textbox inset="0,0,0,0">
                <w:txbxContent>
                  <w:p w:rsidR="0081366E" w:rsidRDefault="0081366E">
                    <w:pPr>
                      <w:pStyle w:val="af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1656A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1366E" w:rsidRDefault="0081366E">
    <w:pPr>
      <w:pStyle w:val="af"/>
      <w:ind w:right="360"/>
    </w:pPr>
  </w:p>
  <w:p w:rsidR="0081366E" w:rsidRDefault="0081366E">
    <w:pPr>
      <w:pStyle w:val="af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40" w:rsidRDefault="00D26D40" w:rsidP="00483456">
      <w:r>
        <w:separator/>
      </w:r>
    </w:p>
  </w:footnote>
  <w:footnote w:type="continuationSeparator" w:id="0">
    <w:p w:rsidR="00D26D40" w:rsidRDefault="00D26D40" w:rsidP="0048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5B8D6C13"/>
    <w:multiLevelType w:val="hybridMultilevel"/>
    <w:tmpl w:val="658E67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557E4E"/>
    <w:multiLevelType w:val="hybridMultilevel"/>
    <w:tmpl w:val="658E67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F"/>
    <w:rsid w:val="00010198"/>
    <w:rsid w:val="0001656A"/>
    <w:rsid w:val="00021EAF"/>
    <w:rsid w:val="000763A8"/>
    <w:rsid w:val="00091B33"/>
    <w:rsid w:val="00096F0A"/>
    <w:rsid w:val="000A47F2"/>
    <w:rsid w:val="000B4FF2"/>
    <w:rsid w:val="000F5733"/>
    <w:rsid w:val="00103E8C"/>
    <w:rsid w:val="00182F18"/>
    <w:rsid w:val="001B37BB"/>
    <w:rsid w:val="00203F63"/>
    <w:rsid w:val="002562AA"/>
    <w:rsid w:val="0028567B"/>
    <w:rsid w:val="00290163"/>
    <w:rsid w:val="002A255B"/>
    <w:rsid w:val="002C26E2"/>
    <w:rsid w:val="002E1504"/>
    <w:rsid w:val="00305102"/>
    <w:rsid w:val="00327A57"/>
    <w:rsid w:val="003F1B04"/>
    <w:rsid w:val="003F7A73"/>
    <w:rsid w:val="00483456"/>
    <w:rsid w:val="00505783"/>
    <w:rsid w:val="005126A6"/>
    <w:rsid w:val="005938A1"/>
    <w:rsid w:val="005B436C"/>
    <w:rsid w:val="005F3CAF"/>
    <w:rsid w:val="00614501"/>
    <w:rsid w:val="00684A84"/>
    <w:rsid w:val="006927BC"/>
    <w:rsid w:val="006E6D17"/>
    <w:rsid w:val="00704E03"/>
    <w:rsid w:val="00707292"/>
    <w:rsid w:val="007513DE"/>
    <w:rsid w:val="00770746"/>
    <w:rsid w:val="00783116"/>
    <w:rsid w:val="007B2B02"/>
    <w:rsid w:val="007C6922"/>
    <w:rsid w:val="00810B62"/>
    <w:rsid w:val="0081366E"/>
    <w:rsid w:val="008309DA"/>
    <w:rsid w:val="008C552B"/>
    <w:rsid w:val="008D6AA0"/>
    <w:rsid w:val="00924ACC"/>
    <w:rsid w:val="0097105B"/>
    <w:rsid w:val="009A0608"/>
    <w:rsid w:val="009A4535"/>
    <w:rsid w:val="00A04723"/>
    <w:rsid w:val="00A20466"/>
    <w:rsid w:val="00A50BB5"/>
    <w:rsid w:val="00A743EB"/>
    <w:rsid w:val="00A82054"/>
    <w:rsid w:val="00A83FC8"/>
    <w:rsid w:val="00A84280"/>
    <w:rsid w:val="00A90959"/>
    <w:rsid w:val="00AC171E"/>
    <w:rsid w:val="00AD1C57"/>
    <w:rsid w:val="00AE311F"/>
    <w:rsid w:val="00B525D0"/>
    <w:rsid w:val="00B86193"/>
    <w:rsid w:val="00BB083C"/>
    <w:rsid w:val="00C12EFD"/>
    <w:rsid w:val="00C15F98"/>
    <w:rsid w:val="00C527E9"/>
    <w:rsid w:val="00C701BB"/>
    <w:rsid w:val="00C9395B"/>
    <w:rsid w:val="00D26D40"/>
    <w:rsid w:val="00D53330"/>
    <w:rsid w:val="00D614C0"/>
    <w:rsid w:val="00D907EF"/>
    <w:rsid w:val="00DA4ED6"/>
    <w:rsid w:val="00DC4E67"/>
    <w:rsid w:val="00DD57A2"/>
    <w:rsid w:val="00DE2C40"/>
    <w:rsid w:val="00DF23FB"/>
    <w:rsid w:val="00E309E0"/>
    <w:rsid w:val="00EA7FAC"/>
    <w:rsid w:val="00EC4660"/>
    <w:rsid w:val="00ED7BDC"/>
    <w:rsid w:val="00F21367"/>
    <w:rsid w:val="00F941BC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311F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E311F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311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311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1F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31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AE311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AE311F"/>
    <w:rPr>
      <w:rFonts w:ascii="Symbol" w:hAnsi="Symbol" w:cs="Symbol" w:hint="default"/>
    </w:rPr>
  </w:style>
  <w:style w:type="character" w:customStyle="1" w:styleId="WW8Num1z1">
    <w:name w:val="WW8Num1z1"/>
    <w:rsid w:val="00AE311F"/>
    <w:rPr>
      <w:rFonts w:ascii="Courier New" w:hAnsi="Courier New" w:cs="Courier New" w:hint="default"/>
    </w:rPr>
  </w:style>
  <w:style w:type="character" w:customStyle="1" w:styleId="WW8Num1z2">
    <w:name w:val="WW8Num1z2"/>
    <w:rsid w:val="00AE311F"/>
    <w:rPr>
      <w:rFonts w:ascii="Wingdings" w:hAnsi="Wingdings" w:cs="Wingdings" w:hint="default"/>
    </w:rPr>
  </w:style>
  <w:style w:type="character" w:customStyle="1" w:styleId="WW8Num2z0">
    <w:name w:val="WW8Num2z0"/>
    <w:rsid w:val="00AE311F"/>
    <w:rPr>
      <w:rFonts w:hint="default"/>
    </w:rPr>
  </w:style>
  <w:style w:type="character" w:customStyle="1" w:styleId="WW8Num2z1">
    <w:name w:val="WW8Num2z1"/>
    <w:rsid w:val="00AE311F"/>
  </w:style>
  <w:style w:type="character" w:customStyle="1" w:styleId="WW8Num2z2">
    <w:name w:val="WW8Num2z2"/>
    <w:rsid w:val="00AE311F"/>
  </w:style>
  <w:style w:type="character" w:customStyle="1" w:styleId="WW8Num2z3">
    <w:name w:val="WW8Num2z3"/>
    <w:rsid w:val="00AE311F"/>
  </w:style>
  <w:style w:type="character" w:customStyle="1" w:styleId="WW8Num2z4">
    <w:name w:val="WW8Num2z4"/>
    <w:rsid w:val="00AE311F"/>
  </w:style>
  <w:style w:type="character" w:customStyle="1" w:styleId="WW8Num2z5">
    <w:name w:val="WW8Num2z5"/>
    <w:rsid w:val="00AE311F"/>
  </w:style>
  <w:style w:type="character" w:customStyle="1" w:styleId="WW8Num2z6">
    <w:name w:val="WW8Num2z6"/>
    <w:rsid w:val="00AE311F"/>
  </w:style>
  <w:style w:type="character" w:customStyle="1" w:styleId="WW8Num2z7">
    <w:name w:val="WW8Num2z7"/>
    <w:rsid w:val="00AE311F"/>
  </w:style>
  <w:style w:type="character" w:customStyle="1" w:styleId="WW8Num2z8">
    <w:name w:val="WW8Num2z8"/>
    <w:rsid w:val="00AE311F"/>
  </w:style>
  <w:style w:type="character" w:customStyle="1" w:styleId="WW8Num3z0">
    <w:name w:val="WW8Num3z0"/>
    <w:rsid w:val="00AE311F"/>
    <w:rPr>
      <w:rFonts w:ascii="Symbol" w:hAnsi="Symbol" w:cs="Symbol" w:hint="default"/>
    </w:rPr>
  </w:style>
  <w:style w:type="character" w:customStyle="1" w:styleId="WW8Num3z1">
    <w:name w:val="WW8Num3z1"/>
    <w:rsid w:val="00AE311F"/>
    <w:rPr>
      <w:rFonts w:ascii="Courier New" w:hAnsi="Courier New" w:cs="Courier New" w:hint="default"/>
    </w:rPr>
  </w:style>
  <w:style w:type="character" w:customStyle="1" w:styleId="WW8Num3z2">
    <w:name w:val="WW8Num3z2"/>
    <w:rsid w:val="00AE311F"/>
    <w:rPr>
      <w:rFonts w:ascii="Wingdings" w:hAnsi="Wingdings" w:cs="Wingdings" w:hint="default"/>
    </w:rPr>
  </w:style>
  <w:style w:type="character" w:customStyle="1" w:styleId="WW8Num4z0">
    <w:name w:val="WW8Num4z0"/>
    <w:rsid w:val="00AE311F"/>
    <w:rPr>
      <w:rFonts w:ascii="Symbol" w:hAnsi="Symbol" w:cs="Symbol" w:hint="default"/>
    </w:rPr>
  </w:style>
  <w:style w:type="character" w:customStyle="1" w:styleId="WW8Num4z1">
    <w:name w:val="WW8Num4z1"/>
    <w:rsid w:val="00AE311F"/>
    <w:rPr>
      <w:rFonts w:ascii="Courier New" w:hAnsi="Courier New" w:cs="Courier New" w:hint="default"/>
    </w:rPr>
  </w:style>
  <w:style w:type="character" w:customStyle="1" w:styleId="WW8Num4z2">
    <w:name w:val="WW8Num4z2"/>
    <w:rsid w:val="00AE311F"/>
    <w:rPr>
      <w:rFonts w:ascii="Wingdings" w:hAnsi="Wingdings" w:cs="Wingdings" w:hint="default"/>
    </w:rPr>
  </w:style>
  <w:style w:type="character" w:customStyle="1" w:styleId="WW8Num5z0">
    <w:name w:val="WW8Num5z0"/>
    <w:rsid w:val="00AE311F"/>
    <w:rPr>
      <w:rFonts w:ascii="Symbol" w:hAnsi="Symbol" w:cs="Symbol" w:hint="default"/>
    </w:rPr>
  </w:style>
  <w:style w:type="character" w:customStyle="1" w:styleId="WW8Num5z1">
    <w:name w:val="WW8Num5z1"/>
    <w:rsid w:val="00AE311F"/>
    <w:rPr>
      <w:rFonts w:ascii="Courier New" w:hAnsi="Courier New" w:cs="Courier New" w:hint="default"/>
    </w:rPr>
  </w:style>
  <w:style w:type="character" w:customStyle="1" w:styleId="WW8Num5z2">
    <w:name w:val="WW8Num5z2"/>
    <w:rsid w:val="00AE311F"/>
    <w:rPr>
      <w:rFonts w:ascii="Wingdings" w:hAnsi="Wingdings" w:cs="Wingdings" w:hint="default"/>
    </w:rPr>
  </w:style>
  <w:style w:type="character" w:customStyle="1" w:styleId="WW8Num6z0">
    <w:name w:val="WW8Num6z0"/>
    <w:rsid w:val="00AE311F"/>
    <w:rPr>
      <w:rFonts w:ascii="Symbol" w:hAnsi="Symbol" w:cs="Symbol" w:hint="default"/>
    </w:rPr>
  </w:style>
  <w:style w:type="character" w:customStyle="1" w:styleId="WW8Num6z1">
    <w:name w:val="WW8Num6z1"/>
    <w:rsid w:val="00AE311F"/>
    <w:rPr>
      <w:rFonts w:ascii="Courier New" w:hAnsi="Courier New" w:cs="Courier New" w:hint="default"/>
    </w:rPr>
  </w:style>
  <w:style w:type="character" w:customStyle="1" w:styleId="WW8Num6z2">
    <w:name w:val="WW8Num6z2"/>
    <w:rsid w:val="00AE311F"/>
    <w:rPr>
      <w:rFonts w:ascii="Wingdings" w:hAnsi="Wingdings" w:cs="Wingdings" w:hint="default"/>
    </w:rPr>
  </w:style>
  <w:style w:type="character" w:customStyle="1" w:styleId="WW8Num7z0">
    <w:name w:val="WW8Num7z0"/>
    <w:rsid w:val="00AE311F"/>
  </w:style>
  <w:style w:type="character" w:customStyle="1" w:styleId="WW8Num7z1">
    <w:name w:val="WW8Num7z1"/>
    <w:rsid w:val="00AE311F"/>
  </w:style>
  <w:style w:type="character" w:customStyle="1" w:styleId="WW8Num7z2">
    <w:name w:val="WW8Num7z2"/>
    <w:rsid w:val="00AE311F"/>
  </w:style>
  <w:style w:type="character" w:customStyle="1" w:styleId="WW8Num7z3">
    <w:name w:val="WW8Num7z3"/>
    <w:rsid w:val="00AE311F"/>
  </w:style>
  <w:style w:type="character" w:customStyle="1" w:styleId="WW8Num7z4">
    <w:name w:val="WW8Num7z4"/>
    <w:rsid w:val="00AE311F"/>
  </w:style>
  <w:style w:type="character" w:customStyle="1" w:styleId="WW8Num7z5">
    <w:name w:val="WW8Num7z5"/>
    <w:rsid w:val="00AE311F"/>
  </w:style>
  <w:style w:type="character" w:customStyle="1" w:styleId="WW8Num7z6">
    <w:name w:val="WW8Num7z6"/>
    <w:rsid w:val="00AE311F"/>
  </w:style>
  <w:style w:type="character" w:customStyle="1" w:styleId="WW8Num7z7">
    <w:name w:val="WW8Num7z7"/>
    <w:rsid w:val="00AE311F"/>
  </w:style>
  <w:style w:type="character" w:customStyle="1" w:styleId="WW8Num7z8">
    <w:name w:val="WW8Num7z8"/>
    <w:rsid w:val="00AE311F"/>
  </w:style>
  <w:style w:type="character" w:customStyle="1" w:styleId="WW8Num8z0">
    <w:name w:val="WW8Num8z0"/>
    <w:rsid w:val="00AE311F"/>
    <w:rPr>
      <w:rFonts w:hint="default"/>
    </w:rPr>
  </w:style>
  <w:style w:type="character" w:customStyle="1" w:styleId="WW8Num8z1">
    <w:name w:val="WW8Num8z1"/>
    <w:rsid w:val="00AE311F"/>
  </w:style>
  <w:style w:type="character" w:customStyle="1" w:styleId="WW8Num8z2">
    <w:name w:val="WW8Num8z2"/>
    <w:rsid w:val="00AE311F"/>
  </w:style>
  <w:style w:type="character" w:customStyle="1" w:styleId="WW8Num8z3">
    <w:name w:val="WW8Num8z3"/>
    <w:rsid w:val="00AE311F"/>
  </w:style>
  <w:style w:type="character" w:customStyle="1" w:styleId="WW8Num8z4">
    <w:name w:val="WW8Num8z4"/>
    <w:rsid w:val="00AE311F"/>
  </w:style>
  <w:style w:type="character" w:customStyle="1" w:styleId="WW8Num8z5">
    <w:name w:val="WW8Num8z5"/>
    <w:rsid w:val="00AE311F"/>
  </w:style>
  <w:style w:type="character" w:customStyle="1" w:styleId="WW8Num8z6">
    <w:name w:val="WW8Num8z6"/>
    <w:rsid w:val="00AE311F"/>
  </w:style>
  <w:style w:type="character" w:customStyle="1" w:styleId="WW8Num8z7">
    <w:name w:val="WW8Num8z7"/>
    <w:rsid w:val="00AE311F"/>
  </w:style>
  <w:style w:type="character" w:customStyle="1" w:styleId="WW8Num8z8">
    <w:name w:val="WW8Num8z8"/>
    <w:rsid w:val="00AE311F"/>
  </w:style>
  <w:style w:type="character" w:customStyle="1" w:styleId="WW8Num9z0">
    <w:name w:val="WW8Num9z0"/>
    <w:rsid w:val="00AE311F"/>
    <w:rPr>
      <w:rFonts w:ascii="Symbol" w:hAnsi="Symbol" w:cs="Symbol" w:hint="default"/>
    </w:rPr>
  </w:style>
  <w:style w:type="character" w:customStyle="1" w:styleId="WW8Num9z1">
    <w:name w:val="WW8Num9z1"/>
    <w:rsid w:val="00AE311F"/>
    <w:rPr>
      <w:rFonts w:ascii="Courier New" w:hAnsi="Courier New" w:cs="Courier New" w:hint="default"/>
    </w:rPr>
  </w:style>
  <w:style w:type="character" w:customStyle="1" w:styleId="WW8Num9z2">
    <w:name w:val="WW8Num9z2"/>
    <w:rsid w:val="00AE311F"/>
    <w:rPr>
      <w:rFonts w:ascii="Wingdings" w:hAnsi="Wingdings" w:cs="Wingdings" w:hint="default"/>
    </w:rPr>
  </w:style>
  <w:style w:type="character" w:customStyle="1" w:styleId="WW8Num10z0">
    <w:name w:val="WW8Num10z0"/>
    <w:rsid w:val="00AE311F"/>
  </w:style>
  <w:style w:type="character" w:customStyle="1" w:styleId="WW8Num10z1">
    <w:name w:val="WW8Num10z1"/>
    <w:rsid w:val="00AE311F"/>
  </w:style>
  <w:style w:type="character" w:customStyle="1" w:styleId="WW8Num10z2">
    <w:name w:val="WW8Num10z2"/>
    <w:rsid w:val="00AE311F"/>
  </w:style>
  <w:style w:type="character" w:customStyle="1" w:styleId="WW8Num10z3">
    <w:name w:val="WW8Num10z3"/>
    <w:rsid w:val="00AE311F"/>
  </w:style>
  <w:style w:type="character" w:customStyle="1" w:styleId="WW8Num10z4">
    <w:name w:val="WW8Num10z4"/>
    <w:rsid w:val="00AE311F"/>
  </w:style>
  <w:style w:type="character" w:customStyle="1" w:styleId="WW8Num10z5">
    <w:name w:val="WW8Num10z5"/>
    <w:rsid w:val="00AE311F"/>
  </w:style>
  <w:style w:type="character" w:customStyle="1" w:styleId="WW8Num10z6">
    <w:name w:val="WW8Num10z6"/>
    <w:rsid w:val="00AE311F"/>
  </w:style>
  <w:style w:type="character" w:customStyle="1" w:styleId="WW8Num10z7">
    <w:name w:val="WW8Num10z7"/>
    <w:rsid w:val="00AE311F"/>
  </w:style>
  <w:style w:type="character" w:customStyle="1" w:styleId="WW8Num10z8">
    <w:name w:val="WW8Num10z8"/>
    <w:rsid w:val="00AE311F"/>
  </w:style>
  <w:style w:type="character" w:customStyle="1" w:styleId="WW8Num11z0">
    <w:name w:val="WW8Num11z0"/>
    <w:rsid w:val="00AE311F"/>
    <w:rPr>
      <w:rFonts w:ascii="Times New Roman" w:hAnsi="Times New Roman" w:cs="Times New Roman" w:hint="default"/>
    </w:rPr>
  </w:style>
  <w:style w:type="character" w:customStyle="1" w:styleId="WW8Num12z0">
    <w:name w:val="WW8Num12z0"/>
    <w:rsid w:val="00AE311F"/>
    <w:rPr>
      <w:rFonts w:ascii="Times New Roman" w:hAnsi="Times New Roman" w:cs="Times New Roman" w:hint="default"/>
    </w:rPr>
  </w:style>
  <w:style w:type="character" w:customStyle="1" w:styleId="WW8Num13z0">
    <w:name w:val="WW8Num13z0"/>
    <w:rsid w:val="00AE311F"/>
    <w:rPr>
      <w:rFonts w:ascii="Symbol" w:hAnsi="Symbol" w:cs="Symbol" w:hint="default"/>
    </w:rPr>
  </w:style>
  <w:style w:type="character" w:customStyle="1" w:styleId="WW8Num13z1">
    <w:name w:val="WW8Num13z1"/>
    <w:rsid w:val="00AE311F"/>
    <w:rPr>
      <w:rFonts w:ascii="Courier New" w:hAnsi="Courier New" w:cs="Courier New" w:hint="default"/>
    </w:rPr>
  </w:style>
  <w:style w:type="character" w:customStyle="1" w:styleId="WW8Num13z2">
    <w:name w:val="WW8Num13z2"/>
    <w:rsid w:val="00AE311F"/>
    <w:rPr>
      <w:rFonts w:ascii="Wingdings" w:hAnsi="Wingdings" w:cs="Wingdings" w:hint="default"/>
    </w:rPr>
  </w:style>
  <w:style w:type="character" w:customStyle="1" w:styleId="WW8Num14z0">
    <w:name w:val="WW8Num14z0"/>
    <w:rsid w:val="00AE311F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AE311F"/>
    <w:rPr>
      <w:rFonts w:ascii="Courier New" w:hAnsi="Courier New" w:cs="Courier New" w:hint="default"/>
    </w:rPr>
  </w:style>
  <w:style w:type="character" w:customStyle="1" w:styleId="WW8Num14z2">
    <w:name w:val="WW8Num14z2"/>
    <w:rsid w:val="00AE311F"/>
    <w:rPr>
      <w:rFonts w:ascii="Wingdings" w:hAnsi="Wingdings" w:cs="Wingdings" w:hint="default"/>
    </w:rPr>
  </w:style>
  <w:style w:type="character" w:customStyle="1" w:styleId="WW8Num14z3">
    <w:name w:val="WW8Num14z3"/>
    <w:rsid w:val="00AE311F"/>
    <w:rPr>
      <w:rFonts w:ascii="Symbol" w:hAnsi="Symbol" w:cs="Symbol" w:hint="default"/>
    </w:rPr>
  </w:style>
  <w:style w:type="character" w:customStyle="1" w:styleId="WW8Num15z0">
    <w:name w:val="WW8Num15z0"/>
    <w:rsid w:val="00AE311F"/>
    <w:rPr>
      <w:rFonts w:ascii="Symbol" w:hAnsi="Symbol" w:cs="Symbol" w:hint="default"/>
    </w:rPr>
  </w:style>
  <w:style w:type="character" w:customStyle="1" w:styleId="WW8Num15z1">
    <w:name w:val="WW8Num15z1"/>
    <w:rsid w:val="00AE311F"/>
    <w:rPr>
      <w:rFonts w:ascii="Courier New" w:hAnsi="Courier New" w:cs="Courier New" w:hint="default"/>
    </w:rPr>
  </w:style>
  <w:style w:type="character" w:customStyle="1" w:styleId="WW8Num15z2">
    <w:name w:val="WW8Num15z2"/>
    <w:rsid w:val="00AE311F"/>
    <w:rPr>
      <w:rFonts w:ascii="Wingdings" w:hAnsi="Wingdings" w:cs="Wingdings" w:hint="default"/>
    </w:rPr>
  </w:style>
  <w:style w:type="character" w:customStyle="1" w:styleId="WW8Num16z0">
    <w:name w:val="WW8Num16z0"/>
    <w:rsid w:val="00AE311F"/>
    <w:rPr>
      <w:rFonts w:ascii="Symbol" w:hAnsi="Symbol" w:cs="Symbol" w:hint="default"/>
    </w:rPr>
  </w:style>
  <w:style w:type="character" w:customStyle="1" w:styleId="WW8Num16z1">
    <w:name w:val="WW8Num16z1"/>
    <w:rsid w:val="00AE311F"/>
    <w:rPr>
      <w:rFonts w:ascii="Courier New" w:hAnsi="Courier New" w:cs="Courier New" w:hint="default"/>
    </w:rPr>
  </w:style>
  <w:style w:type="character" w:customStyle="1" w:styleId="WW8Num16z2">
    <w:name w:val="WW8Num16z2"/>
    <w:rsid w:val="00AE311F"/>
    <w:rPr>
      <w:rFonts w:ascii="Wingdings" w:hAnsi="Wingdings" w:cs="Wingdings" w:hint="default"/>
    </w:rPr>
  </w:style>
  <w:style w:type="character" w:customStyle="1" w:styleId="WW8Num17z0">
    <w:name w:val="WW8Num17z0"/>
    <w:rsid w:val="00AE311F"/>
    <w:rPr>
      <w:rFonts w:ascii="Symbol" w:hAnsi="Symbol" w:cs="Symbol" w:hint="default"/>
    </w:rPr>
  </w:style>
  <w:style w:type="character" w:customStyle="1" w:styleId="WW8Num17z1">
    <w:name w:val="WW8Num17z1"/>
    <w:rsid w:val="00AE311F"/>
    <w:rPr>
      <w:rFonts w:ascii="Courier New" w:hAnsi="Courier New" w:cs="Courier New" w:hint="default"/>
    </w:rPr>
  </w:style>
  <w:style w:type="character" w:customStyle="1" w:styleId="WW8Num17z2">
    <w:name w:val="WW8Num17z2"/>
    <w:rsid w:val="00AE311F"/>
    <w:rPr>
      <w:rFonts w:ascii="Wingdings" w:hAnsi="Wingdings" w:cs="Wingdings" w:hint="default"/>
    </w:rPr>
  </w:style>
  <w:style w:type="character" w:customStyle="1" w:styleId="WW8Num18z0">
    <w:name w:val="WW8Num18z0"/>
    <w:rsid w:val="00AE311F"/>
    <w:rPr>
      <w:rFonts w:ascii="Times New Roman" w:hAnsi="Times New Roman" w:cs="Times New Roman" w:hint="default"/>
    </w:rPr>
  </w:style>
  <w:style w:type="character" w:customStyle="1" w:styleId="WW8Num19z0">
    <w:name w:val="WW8Num19z0"/>
    <w:rsid w:val="00AE311F"/>
  </w:style>
  <w:style w:type="character" w:customStyle="1" w:styleId="WW8Num19z1">
    <w:name w:val="WW8Num19z1"/>
    <w:rsid w:val="00AE311F"/>
  </w:style>
  <w:style w:type="character" w:customStyle="1" w:styleId="WW8Num19z2">
    <w:name w:val="WW8Num19z2"/>
    <w:rsid w:val="00AE311F"/>
  </w:style>
  <w:style w:type="character" w:customStyle="1" w:styleId="WW8Num19z3">
    <w:name w:val="WW8Num19z3"/>
    <w:rsid w:val="00AE311F"/>
  </w:style>
  <w:style w:type="character" w:customStyle="1" w:styleId="WW8Num19z4">
    <w:name w:val="WW8Num19z4"/>
    <w:rsid w:val="00AE311F"/>
  </w:style>
  <w:style w:type="character" w:customStyle="1" w:styleId="WW8Num19z5">
    <w:name w:val="WW8Num19z5"/>
    <w:rsid w:val="00AE311F"/>
  </w:style>
  <w:style w:type="character" w:customStyle="1" w:styleId="WW8Num19z6">
    <w:name w:val="WW8Num19z6"/>
    <w:rsid w:val="00AE311F"/>
  </w:style>
  <w:style w:type="character" w:customStyle="1" w:styleId="WW8Num19z7">
    <w:name w:val="WW8Num19z7"/>
    <w:rsid w:val="00AE311F"/>
  </w:style>
  <w:style w:type="character" w:customStyle="1" w:styleId="WW8Num19z8">
    <w:name w:val="WW8Num19z8"/>
    <w:rsid w:val="00AE311F"/>
  </w:style>
  <w:style w:type="character" w:customStyle="1" w:styleId="WW8Num20z0">
    <w:name w:val="WW8Num20z0"/>
    <w:rsid w:val="00AE311F"/>
    <w:rPr>
      <w:rFonts w:ascii="Symbol" w:hAnsi="Symbol" w:cs="Symbol" w:hint="default"/>
    </w:rPr>
  </w:style>
  <w:style w:type="character" w:customStyle="1" w:styleId="WW8Num20z1">
    <w:name w:val="WW8Num20z1"/>
    <w:rsid w:val="00AE311F"/>
    <w:rPr>
      <w:rFonts w:ascii="Courier New" w:hAnsi="Courier New" w:cs="Courier New" w:hint="default"/>
    </w:rPr>
  </w:style>
  <w:style w:type="character" w:customStyle="1" w:styleId="WW8Num20z2">
    <w:name w:val="WW8Num20z2"/>
    <w:rsid w:val="00AE311F"/>
    <w:rPr>
      <w:rFonts w:ascii="Wingdings" w:hAnsi="Wingdings" w:cs="Wingdings" w:hint="default"/>
    </w:rPr>
  </w:style>
  <w:style w:type="character" w:customStyle="1" w:styleId="WW8Num21z0">
    <w:name w:val="WW8Num21z0"/>
    <w:rsid w:val="00AE311F"/>
    <w:rPr>
      <w:rFonts w:hint="default"/>
    </w:rPr>
  </w:style>
  <w:style w:type="character" w:customStyle="1" w:styleId="WW8Num21z1">
    <w:name w:val="WW8Num21z1"/>
    <w:rsid w:val="00AE311F"/>
  </w:style>
  <w:style w:type="character" w:customStyle="1" w:styleId="WW8Num21z2">
    <w:name w:val="WW8Num21z2"/>
    <w:rsid w:val="00AE311F"/>
  </w:style>
  <w:style w:type="character" w:customStyle="1" w:styleId="WW8Num21z3">
    <w:name w:val="WW8Num21z3"/>
    <w:rsid w:val="00AE311F"/>
  </w:style>
  <w:style w:type="character" w:customStyle="1" w:styleId="WW8Num21z4">
    <w:name w:val="WW8Num21z4"/>
    <w:rsid w:val="00AE311F"/>
  </w:style>
  <w:style w:type="character" w:customStyle="1" w:styleId="WW8Num21z5">
    <w:name w:val="WW8Num21z5"/>
    <w:rsid w:val="00AE311F"/>
  </w:style>
  <w:style w:type="character" w:customStyle="1" w:styleId="WW8Num21z6">
    <w:name w:val="WW8Num21z6"/>
    <w:rsid w:val="00AE311F"/>
  </w:style>
  <w:style w:type="character" w:customStyle="1" w:styleId="WW8Num21z7">
    <w:name w:val="WW8Num21z7"/>
    <w:rsid w:val="00AE311F"/>
  </w:style>
  <w:style w:type="character" w:customStyle="1" w:styleId="WW8Num21z8">
    <w:name w:val="WW8Num21z8"/>
    <w:rsid w:val="00AE311F"/>
  </w:style>
  <w:style w:type="character" w:customStyle="1" w:styleId="WW8Num22z0">
    <w:name w:val="WW8Num22z0"/>
    <w:rsid w:val="00AE311F"/>
    <w:rPr>
      <w:rFonts w:ascii="Symbol" w:hAnsi="Symbol" w:cs="Symbol" w:hint="default"/>
    </w:rPr>
  </w:style>
  <w:style w:type="character" w:customStyle="1" w:styleId="WW8Num22z1">
    <w:name w:val="WW8Num22z1"/>
    <w:rsid w:val="00AE311F"/>
    <w:rPr>
      <w:rFonts w:ascii="Courier New" w:hAnsi="Courier New" w:cs="Courier New" w:hint="default"/>
    </w:rPr>
  </w:style>
  <w:style w:type="character" w:customStyle="1" w:styleId="WW8Num22z2">
    <w:name w:val="WW8Num22z2"/>
    <w:rsid w:val="00AE311F"/>
    <w:rPr>
      <w:rFonts w:ascii="Wingdings" w:hAnsi="Wingdings" w:cs="Wingdings" w:hint="default"/>
    </w:rPr>
  </w:style>
  <w:style w:type="character" w:customStyle="1" w:styleId="WW8Num23z0">
    <w:name w:val="WW8Num23z0"/>
    <w:rsid w:val="00AE311F"/>
    <w:rPr>
      <w:rFonts w:ascii="Symbol" w:hAnsi="Symbol" w:cs="Symbol" w:hint="default"/>
    </w:rPr>
  </w:style>
  <w:style w:type="character" w:customStyle="1" w:styleId="WW8Num23z1">
    <w:name w:val="WW8Num23z1"/>
    <w:rsid w:val="00AE311F"/>
    <w:rPr>
      <w:rFonts w:ascii="Courier New" w:hAnsi="Courier New" w:cs="Courier New" w:hint="default"/>
    </w:rPr>
  </w:style>
  <w:style w:type="character" w:customStyle="1" w:styleId="WW8Num23z2">
    <w:name w:val="WW8Num23z2"/>
    <w:rsid w:val="00AE311F"/>
    <w:rPr>
      <w:rFonts w:ascii="Wingdings" w:hAnsi="Wingdings" w:cs="Wingdings" w:hint="default"/>
    </w:rPr>
  </w:style>
  <w:style w:type="character" w:customStyle="1" w:styleId="WW8Num24z0">
    <w:name w:val="WW8Num24z0"/>
    <w:rsid w:val="00AE311F"/>
    <w:rPr>
      <w:rFonts w:hint="default"/>
    </w:rPr>
  </w:style>
  <w:style w:type="character" w:customStyle="1" w:styleId="WW8Num24z1">
    <w:name w:val="WW8Num24z1"/>
    <w:rsid w:val="00AE311F"/>
  </w:style>
  <w:style w:type="character" w:customStyle="1" w:styleId="WW8Num24z2">
    <w:name w:val="WW8Num24z2"/>
    <w:rsid w:val="00AE311F"/>
  </w:style>
  <w:style w:type="character" w:customStyle="1" w:styleId="WW8Num24z3">
    <w:name w:val="WW8Num24z3"/>
    <w:rsid w:val="00AE311F"/>
  </w:style>
  <w:style w:type="character" w:customStyle="1" w:styleId="WW8Num24z4">
    <w:name w:val="WW8Num24z4"/>
    <w:rsid w:val="00AE311F"/>
  </w:style>
  <w:style w:type="character" w:customStyle="1" w:styleId="WW8Num24z5">
    <w:name w:val="WW8Num24z5"/>
    <w:rsid w:val="00AE311F"/>
  </w:style>
  <w:style w:type="character" w:customStyle="1" w:styleId="WW8Num24z6">
    <w:name w:val="WW8Num24z6"/>
    <w:rsid w:val="00AE311F"/>
  </w:style>
  <w:style w:type="character" w:customStyle="1" w:styleId="WW8Num24z7">
    <w:name w:val="WW8Num24z7"/>
    <w:rsid w:val="00AE311F"/>
  </w:style>
  <w:style w:type="character" w:customStyle="1" w:styleId="WW8Num24z8">
    <w:name w:val="WW8Num24z8"/>
    <w:rsid w:val="00AE311F"/>
  </w:style>
  <w:style w:type="character" w:customStyle="1" w:styleId="WW8Num25z0">
    <w:name w:val="WW8Num25z0"/>
    <w:rsid w:val="00AE311F"/>
    <w:rPr>
      <w:rFonts w:ascii="Symbol" w:hAnsi="Symbol" w:cs="Symbol" w:hint="default"/>
    </w:rPr>
  </w:style>
  <w:style w:type="character" w:customStyle="1" w:styleId="WW8Num25z1">
    <w:name w:val="WW8Num25z1"/>
    <w:rsid w:val="00AE311F"/>
    <w:rPr>
      <w:rFonts w:ascii="Courier New" w:hAnsi="Courier New" w:cs="Courier New" w:hint="default"/>
    </w:rPr>
  </w:style>
  <w:style w:type="character" w:customStyle="1" w:styleId="WW8Num25z2">
    <w:name w:val="WW8Num25z2"/>
    <w:rsid w:val="00AE311F"/>
    <w:rPr>
      <w:rFonts w:ascii="Wingdings" w:hAnsi="Wingdings" w:cs="Wingdings" w:hint="default"/>
    </w:rPr>
  </w:style>
  <w:style w:type="character" w:customStyle="1" w:styleId="WW8Num26z0">
    <w:name w:val="WW8Num26z0"/>
    <w:rsid w:val="00AE311F"/>
    <w:rPr>
      <w:rFonts w:hint="default"/>
    </w:rPr>
  </w:style>
  <w:style w:type="character" w:customStyle="1" w:styleId="WW8Num26z1">
    <w:name w:val="WW8Num26z1"/>
    <w:rsid w:val="00AE311F"/>
  </w:style>
  <w:style w:type="character" w:customStyle="1" w:styleId="WW8Num26z2">
    <w:name w:val="WW8Num26z2"/>
    <w:rsid w:val="00AE311F"/>
  </w:style>
  <w:style w:type="character" w:customStyle="1" w:styleId="WW8Num26z3">
    <w:name w:val="WW8Num26z3"/>
    <w:rsid w:val="00AE311F"/>
  </w:style>
  <w:style w:type="character" w:customStyle="1" w:styleId="WW8Num26z4">
    <w:name w:val="WW8Num26z4"/>
    <w:rsid w:val="00AE311F"/>
  </w:style>
  <w:style w:type="character" w:customStyle="1" w:styleId="WW8Num26z5">
    <w:name w:val="WW8Num26z5"/>
    <w:rsid w:val="00AE311F"/>
  </w:style>
  <w:style w:type="character" w:customStyle="1" w:styleId="WW8Num26z6">
    <w:name w:val="WW8Num26z6"/>
    <w:rsid w:val="00AE311F"/>
  </w:style>
  <w:style w:type="character" w:customStyle="1" w:styleId="WW8Num26z7">
    <w:name w:val="WW8Num26z7"/>
    <w:rsid w:val="00AE311F"/>
  </w:style>
  <w:style w:type="character" w:customStyle="1" w:styleId="WW8Num26z8">
    <w:name w:val="WW8Num26z8"/>
    <w:rsid w:val="00AE311F"/>
  </w:style>
  <w:style w:type="character" w:customStyle="1" w:styleId="WW8Num27z0">
    <w:name w:val="WW8Num27z0"/>
    <w:rsid w:val="00AE311F"/>
    <w:rPr>
      <w:rFonts w:ascii="Symbol" w:hAnsi="Symbol" w:cs="Symbol" w:hint="default"/>
    </w:rPr>
  </w:style>
  <w:style w:type="character" w:customStyle="1" w:styleId="WW8Num27z1">
    <w:name w:val="WW8Num27z1"/>
    <w:rsid w:val="00AE311F"/>
    <w:rPr>
      <w:rFonts w:ascii="Courier New" w:hAnsi="Courier New" w:cs="Courier New" w:hint="default"/>
    </w:rPr>
  </w:style>
  <w:style w:type="character" w:customStyle="1" w:styleId="WW8Num27z2">
    <w:name w:val="WW8Num27z2"/>
    <w:rsid w:val="00AE311F"/>
    <w:rPr>
      <w:rFonts w:ascii="Wingdings" w:hAnsi="Wingdings" w:cs="Wingdings" w:hint="default"/>
    </w:rPr>
  </w:style>
  <w:style w:type="character" w:customStyle="1" w:styleId="WW8Num28z0">
    <w:name w:val="WW8Num28z0"/>
    <w:rsid w:val="00AE311F"/>
    <w:rPr>
      <w:rFonts w:ascii="Symbol" w:hAnsi="Symbol" w:cs="Symbol" w:hint="default"/>
    </w:rPr>
  </w:style>
  <w:style w:type="character" w:customStyle="1" w:styleId="WW8Num28z1">
    <w:name w:val="WW8Num28z1"/>
    <w:rsid w:val="00AE311F"/>
    <w:rPr>
      <w:rFonts w:ascii="Courier New" w:hAnsi="Courier New" w:cs="Courier New" w:hint="default"/>
    </w:rPr>
  </w:style>
  <w:style w:type="character" w:customStyle="1" w:styleId="WW8Num28z2">
    <w:name w:val="WW8Num28z2"/>
    <w:rsid w:val="00AE311F"/>
    <w:rPr>
      <w:rFonts w:ascii="Wingdings" w:hAnsi="Wingdings" w:cs="Wingdings" w:hint="default"/>
    </w:rPr>
  </w:style>
  <w:style w:type="character" w:customStyle="1" w:styleId="WW8Num29z0">
    <w:name w:val="WW8Num29z0"/>
    <w:rsid w:val="00AE311F"/>
    <w:rPr>
      <w:rFonts w:ascii="Symbol" w:hAnsi="Symbol" w:cs="Symbol" w:hint="default"/>
    </w:rPr>
  </w:style>
  <w:style w:type="character" w:customStyle="1" w:styleId="WW8Num29z1">
    <w:name w:val="WW8Num29z1"/>
    <w:rsid w:val="00AE311F"/>
    <w:rPr>
      <w:rFonts w:ascii="Courier New" w:hAnsi="Courier New" w:cs="Courier New" w:hint="default"/>
    </w:rPr>
  </w:style>
  <w:style w:type="character" w:customStyle="1" w:styleId="WW8Num29z2">
    <w:name w:val="WW8Num29z2"/>
    <w:rsid w:val="00AE311F"/>
    <w:rPr>
      <w:rFonts w:ascii="Wingdings" w:hAnsi="Wingdings" w:cs="Wingdings" w:hint="default"/>
    </w:rPr>
  </w:style>
  <w:style w:type="character" w:customStyle="1" w:styleId="WW8Num30z0">
    <w:name w:val="WW8Num30z0"/>
    <w:rsid w:val="00AE311F"/>
    <w:rPr>
      <w:color w:val="000000"/>
      <w:sz w:val="24"/>
      <w:szCs w:val="24"/>
    </w:rPr>
  </w:style>
  <w:style w:type="character" w:customStyle="1" w:styleId="WW8Num30z1">
    <w:name w:val="WW8Num30z1"/>
    <w:rsid w:val="00AE311F"/>
  </w:style>
  <w:style w:type="character" w:customStyle="1" w:styleId="WW8Num30z2">
    <w:name w:val="WW8Num30z2"/>
    <w:rsid w:val="00AE311F"/>
  </w:style>
  <w:style w:type="character" w:customStyle="1" w:styleId="WW8Num30z3">
    <w:name w:val="WW8Num30z3"/>
    <w:rsid w:val="00AE311F"/>
  </w:style>
  <w:style w:type="character" w:customStyle="1" w:styleId="WW8Num30z4">
    <w:name w:val="WW8Num30z4"/>
    <w:rsid w:val="00AE311F"/>
  </w:style>
  <w:style w:type="character" w:customStyle="1" w:styleId="WW8Num30z5">
    <w:name w:val="WW8Num30z5"/>
    <w:rsid w:val="00AE311F"/>
  </w:style>
  <w:style w:type="character" w:customStyle="1" w:styleId="WW8Num30z6">
    <w:name w:val="WW8Num30z6"/>
    <w:rsid w:val="00AE311F"/>
  </w:style>
  <w:style w:type="character" w:customStyle="1" w:styleId="WW8Num30z7">
    <w:name w:val="WW8Num30z7"/>
    <w:rsid w:val="00AE311F"/>
  </w:style>
  <w:style w:type="character" w:customStyle="1" w:styleId="WW8Num30z8">
    <w:name w:val="WW8Num30z8"/>
    <w:rsid w:val="00AE311F"/>
  </w:style>
  <w:style w:type="character" w:customStyle="1" w:styleId="WW8Num31z0">
    <w:name w:val="WW8Num31z0"/>
    <w:rsid w:val="00AE311F"/>
    <w:rPr>
      <w:rFonts w:hint="default"/>
    </w:rPr>
  </w:style>
  <w:style w:type="character" w:customStyle="1" w:styleId="WW8Num31z1">
    <w:name w:val="WW8Num31z1"/>
    <w:rsid w:val="00AE311F"/>
  </w:style>
  <w:style w:type="character" w:customStyle="1" w:styleId="WW8Num31z2">
    <w:name w:val="WW8Num31z2"/>
    <w:rsid w:val="00AE311F"/>
  </w:style>
  <w:style w:type="character" w:customStyle="1" w:styleId="WW8Num31z3">
    <w:name w:val="WW8Num31z3"/>
    <w:rsid w:val="00AE311F"/>
  </w:style>
  <w:style w:type="character" w:customStyle="1" w:styleId="WW8Num31z4">
    <w:name w:val="WW8Num31z4"/>
    <w:rsid w:val="00AE311F"/>
  </w:style>
  <w:style w:type="character" w:customStyle="1" w:styleId="WW8Num31z5">
    <w:name w:val="WW8Num31z5"/>
    <w:rsid w:val="00AE311F"/>
  </w:style>
  <w:style w:type="character" w:customStyle="1" w:styleId="WW8Num31z6">
    <w:name w:val="WW8Num31z6"/>
    <w:rsid w:val="00AE311F"/>
  </w:style>
  <w:style w:type="character" w:customStyle="1" w:styleId="WW8Num31z7">
    <w:name w:val="WW8Num31z7"/>
    <w:rsid w:val="00AE311F"/>
  </w:style>
  <w:style w:type="character" w:customStyle="1" w:styleId="WW8Num31z8">
    <w:name w:val="WW8Num31z8"/>
    <w:rsid w:val="00AE311F"/>
  </w:style>
  <w:style w:type="character" w:customStyle="1" w:styleId="WW8Num32z0">
    <w:name w:val="WW8Num32z0"/>
    <w:rsid w:val="00AE311F"/>
    <w:rPr>
      <w:rFonts w:ascii="Symbol" w:hAnsi="Symbol" w:cs="Symbol" w:hint="default"/>
    </w:rPr>
  </w:style>
  <w:style w:type="character" w:customStyle="1" w:styleId="WW8Num32z1">
    <w:name w:val="WW8Num32z1"/>
    <w:rsid w:val="00AE311F"/>
    <w:rPr>
      <w:rFonts w:ascii="Courier New" w:hAnsi="Courier New" w:cs="Courier New" w:hint="default"/>
    </w:rPr>
  </w:style>
  <w:style w:type="character" w:customStyle="1" w:styleId="WW8Num32z2">
    <w:name w:val="WW8Num32z2"/>
    <w:rsid w:val="00AE311F"/>
    <w:rPr>
      <w:rFonts w:ascii="Wingdings" w:hAnsi="Wingdings" w:cs="Wingdings" w:hint="default"/>
    </w:rPr>
  </w:style>
  <w:style w:type="character" w:customStyle="1" w:styleId="WW8Num33z0">
    <w:name w:val="WW8Num33z0"/>
    <w:rsid w:val="00AE311F"/>
    <w:rPr>
      <w:rFonts w:ascii="Times New Roman" w:hAnsi="Times New Roman" w:cs="Times New Roman" w:hint="default"/>
    </w:rPr>
  </w:style>
  <w:style w:type="character" w:customStyle="1" w:styleId="WW8Num34z0">
    <w:name w:val="WW8Num34z0"/>
    <w:rsid w:val="00AE311F"/>
    <w:rPr>
      <w:rFonts w:hint="default"/>
    </w:rPr>
  </w:style>
  <w:style w:type="character" w:customStyle="1" w:styleId="WW8Num34z1">
    <w:name w:val="WW8Num34z1"/>
    <w:rsid w:val="00AE311F"/>
  </w:style>
  <w:style w:type="character" w:customStyle="1" w:styleId="WW8Num34z2">
    <w:name w:val="WW8Num34z2"/>
    <w:rsid w:val="00AE311F"/>
  </w:style>
  <w:style w:type="character" w:customStyle="1" w:styleId="WW8Num34z3">
    <w:name w:val="WW8Num34z3"/>
    <w:rsid w:val="00AE311F"/>
  </w:style>
  <w:style w:type="character" w:customStyle="1" w:styleId="WW8Num34z4">
    <w:name w:val="WW8Num34z4"/>
    <w:rsid w:val="00AE311F"/>
  </w:style>
  <w:style w:type="character" w:customStyle="1" w:styleId="WW8Num34z5">
    <w:name w:val="WW8Num34z5"/>
    <w:rsid w:val="00AE311F"/>
  </w:style>
  <w:style w:type="character" w:customStyle="1" w:styleId="WW8Num34z6">
    <w:name w:val="WW8Num34z6"/>
    <w:rsid w:val="00AE311F"/>
  </w:style>
  <w:style w:type="character" w:customStyle="1" w:styleId="WW8Num34z7">
    <w:name w:val="WW8Num34z7"/>
    <w:rsid w:val="00AE311F"/>
  </w:style>
  <w:style w:type="character" w:customStyle="1" w:styleId="WW8Num34z8">
    <w:name w:val="WW8Num34z8"/>
    <w:rsid w:val="00AE311F"/>
  </w:style>
  <w:style w:type="character" w:customStyle="1" w:styleId="WW8Num35z0">
    <w:name w:val="WW8Num35z0"/>
    <w:rsid w:val="00AE311F"/>
    <w:rPr>
      <w:rFonts w:ascii="Symbol" w:hAnsi="Symbol" w:cs="Symbol" w:hint="default"/>
    </w:rPr>
  </w:style>
  <w:style w:type="character" w:customStyle="1" w:styleId="WW8Num35z1">
    <w:name w:val="WW8Num35z1"/>
    <w:rsid w:val="00AE311F"/>
    <w:rPr>
      <w:rFonts w:ascii="Courier New" w:hAnsi="Courier New" w:cs="Courier New" w:hint="default"/>
    </w:rPr>
  </w:style>
  <w:style w:type="character" w:customStyle="1" w:styleId="WW8Num35z2">
    <w:name w:val="WW8Num35z2"/>
    <w:rsid w:val="00AE311F"/>
    <w:rPr>
      <w:rFonts w:ascii="Wingdings" w:hAnsi="Wingdings" w:cs="Wingdings" w:hint="default"/>
    </w:rPr>
  </w:style>
  <w:style w:type="character" w:customStyle="1" w:styleId="WW8Num36z0">
    <w:name w:val="WW8Num36z0"/>
    <w:rsid w:val="00AE311F"/>
    <w:rPr>
      <w:rFonts w:ascii="Times New Roman" w:hAnsi="Times New Roman" w:cs="Times New Roman" w:hint="default"/>
    </w:rPr>
  </w:style>
  <w:style w:type="character" w:customStyle="1" w:styleId="WW8Num37z0">
    <w:name w:val="WW8Num37z0"/>
    <w:rsid w:val="00AE311F"/>
    <w:rPr>
      <w:rFonts w:ascii="Symbol" w:hAnsi="Symbol" w:cs="Symbol" w:hint="default"/>
    </w:rPr>
  </w:style>
  <w:style w:type="character" w:customStyle="1" w:styleId="WW8Num37z1">
    <w:name w:val="WW8Num37z1"/>
    <w:rsid w:val="00AE311F"/>
    <w:rPr>
      <w:rFonts w:ascii="Courier New" w:hAnsi="Courier New" w:cs="Courier New" w:hint="default"/>
    </w:rPr>
  </w:style>
  <w:style w:type="character" w:customStyle="1" w:styleId="WW8Num37z2">
    <w:name w:val="WW8Num37z2"/>
    <w:rsid w:val="00AE311F"/>
    <w:rPr>
      <w:rFonts w:ascii="Wingdings" w:hAnsi="Wingdings" w:cs="Wingdings" w:hint="default"/>
    </w:rPr>
  </w:style>
  <w:style w:type="character" w:customStyle="1" w:styleId="WW8Num38z0">
    <w:name w:val="WW8Num38z0"/>
    <w:rsid w:val="00AE311F"/>
    <w:rPr>
      <w:rFonts w:ascii="Times New Roman" w:hAnsi="Times New Roman" w:cs="Times New Roman" w:hint="default"/>
    </w:rPr>
  </w:style>
  <w:style w:type="character" w:customStyle="1" w:styleId="WW8Num39z0">
    <w:name w:val="WW8Num39z0"/>
    <w:rsid w:val="00AE311F"/>
    <w:rPr>
      <w:rFonts w:ascii="Symbol" w:hAnsi="Symbol" w:cs="Symbol" w:hint="default"/>
    </w:rPr>
  </w:style>
  <w:style w:type="character" w:customStyle="1" w:styleId="WW8Num39z1">
    <w:name w:val="WW8Num39z1"/>
    <w:rsid w:val="00AE311F"/>
    <w:rPr>
      <w:rFonts w:ascii="Courier New" w:hAnsi="Courier New" w:cs="Courier New" w:hint="default"/>
    </w:rPr>
  </w:style>
  <w:style w:type="character" w:customStyle="1" w:styleId="WW8Num39z2">
    <w:name w:val="WW8Num39z2"/>
    <w:rsid w:val="00AE311F"/>
    <w:rPr>
      <w:rFonts w:ascii="Wingdings" w:hAnsi="Wingdings" w:cs="Wingdings" w:hint="default"/>
    </w:rPr>
  </w:style>
  <w:style w:type="character" w:customStyle="1" w:styleId="WW8Num40z0">
    <w:name w:val="WW8Num40z0"/>
    <w:rsid w:val="00AE311F"/>
    <w:rPr>
      <w:rFonts w:ascii="Symbol" w:hAnsi="Symbol" w:cs="Symbol" w:hint="default"/>
    </w:rPr>
  </w:style>
  <w:style w:type="character" w:customStyle="1" w:styleId="WW8Num40z1">
    <w:name w:val="WW8Num40z1"/>
    <w:rsid w:val="00AE311F"/>
    <w:rPr>
      <w:rFonts w:ascii="Courier New" w:hAnsi="Courier New" w:cs="Courier New" w:hint="default"/>
    </w:rPr>
  </w:style>
  <w:style w:type="character" w:customStyle="1" w:styleId="WW8Num40z2">
    <w:name w:val="WW8Num40z2"/>
    <w:rsid w:val="00AE311F"/>
    <w:rPr>
      <w:rFonts w:ascii="Wingdings" w:hAnsi="Wingdings" w:cs="Wingdings" w:hint="default"/>
    </w:rPr>
  </w:style>
  <w:style w:type="character" w:customStyle="1" w:styleId="WW8Num41z0">
    <w:name w:val="WW8Num41z0"/>
    <w:rsid w:val="00AE311F"/>
    <w:rPr>
      <w:rFonts w:ascii="Symbol" w:hAnsi="Symbol" w:cs="Symbol" w:hint="default"/>
    </w:rPr>
  </w:style>
  <w:style w:type="character" w:customStyle="1" w:styleId="WW8Num41z1">
    <w:name w:val="WW8Num41z1"/>
    <w:rsid w:val="00AE311F"/>
    <w:rPr>
      <w:rFonts w:ascii="Courier New" w:hAnsi="Courier New" w:cs="Courier New" w:hint="default"/>
    </w:rPr>
  </w:style>
  <w:style w:type="character" w:customStyle="1" w:styleId="WW8Num41z2">
    <w:name w:val="WW8Num41z2"/>
    <w:rsid w:val="00AE311F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AE311F"/>
  </w:style>
  <w:style w:type="character" w:customStyle="1" w:styleId="a3">
    <w:name w:val="Основной текст Знак"/>
    <w:rsid w:val="00AE311F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AE311F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AE311F"/>
    <w:rPr>
      <w:lang w:val="ru-RU" w:eastAsia="ar-SA" w:bidi="ar-SA"/>
    </w:rPr>
  </w:style>
  <w:style w:type="character" w:customStyle="1" w:styleId="a6">
    <w:name w:val="Верхний колонтитул Знак"/>
    <w:rsid w:val="00AE311F"/>
    <w:rPr>
      <w:lang w:val="ru-RU" w:eastAsia="ar-SA" w:bidi="ar-SA"/>
    </w:rPr>
  </w:style>
  <w:style w:type="character" w:styleId="a7">
    <w:name w:val="page number"/>
    <w:basedOn w:val="11"/>
    <w:rsid w:val="00AE311F"/>
  </w:style>
  <w:style w:type="character" w:styleId="a8">
    <w:name w:val="Hyperlink"/>
    <w:rsid w:val="00AE311F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AE311F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AE311F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AE311F"/>
    <w:rPr>
      <w:sz w:val="28"/>
      <w:lang w:val="ru-RU" w:eastAsia="ar-SA" w:bidi="ar-SA"/>
    </w:rPr>
  </w:style>
  <w:style w:type="character" w:customStyle="1" w:styleId="aa">
    <w:name w:val="Схема документа Знак"/>
    <w:rsid w:val="00AE311F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AE31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AE311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AE31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AE311F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AE3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3"/>
    <w:rsid w:val="00AE311F"/>
    <w:rPr>
      <w:sz w:val="28"/>
    </w:rPr>
  </w:style>
  <w:style w:type="character" w:customStyle="1" w:styleId="13">
    <w:name w:val="Основной текст Знак1"/>
    <w:basedOn w:val="a0"/>
    <w:link w:val="ac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c"/>
    <w:rsid w:val="00AE311F"/>
    <w:rPr>
      <w:rFonts w:cs="Mangal"/>
    </w:rPr>
  </w:style>
  <w:style w:type="paragraph" w:customStyle="1" w:styleId="14">
    <w:name w:val="Название1"/>
    <w:basedOn w:val="a"/>
    <w:rsid w:val="00AE3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E311F"/>
    <w:pPr>
      <w:suppressLineNumbers/>
    </w:pPr>
    <w:rPr>
      <w:rFonts w:cs="Mangal"/>
    </w:rPr>
  </w:style>
  <w:style w:type="paragraph" w:styleId="ae">
    <w:name w:val="Body Text Indent"/>
    <w:basedOn w:val="a"/>
    <w:link w:val="16"/>
    <w:rsid w:val="00AE311F"/>
    <w:pPr>
      <w:ind w:firstLine="709"/>
      <w:jc w:val="both"/>
    </w:pPr>
    <w:rPr>
      <w:sz w:val="28"/>
    </w:rPr>
  </w:style>
  <w:style w:type="character" w:customStyle="1" w:styleId="16">
    <w:name w:val="Основной текст с отступом Знак1"/>
    <w:basedOn w:val="a0"/>
    <w:link w:val="ae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AE311F"/>
    <w:pPr>
      <w:jc w:val="center"/>
    </w:pPr>
    <w:rPr>
      <w:sz w:val="28"/>
    </w:rPr>
  </w:style>
  <w:style w:type="paragraph" w:styleId="af">
    <w:name w:val="footer"/>
    <w:basedOn w:val="a"/>
    <w:link w:val="17"/>
    <w:rsid w:val="00AE311F"/>
  </w:style>
  <w:style w:type="character" w:customStyle="1" w:styleId="17">
    <w:name w:val="Нижний колонтитул Знак1"/>
    <w:basedOn w:val="a0"/>
    <w:link w:val="af"/>
    <w:rsid w:val="00AE31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18"/>
    <w:rsid w:val="00AE311F"/>
  </w:style>
  <w:style w:type="character" w:customStyle="1" w:styleId="18">
    <w:name w:val="Верхний колонтитул Знак1"/>
    <w:basedOn w:val="a0"/>
    <w:link w:val="af0"/>
    <w:rsid w:val="00AE31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E31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List Paragraph"/>
    <w:basedOn w:val="a"/>
    <w:qFormat/>
    <w:rsid w:val="00AE31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AE31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E31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AE31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E311F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AE311F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AE311F"/>
    <w:rPr>
      <w:sz w:val="28"/>
      <w:szCs w:val="24"/>
    </w:rPr>
  </w:style>
  <w:style w:type="paragraph" w:styleId="af3">
    <w:name w:val="No Spacing"/>
    <w:qFormat/>
    <w:rsid w:val="00AE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AE311F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1a"/>
    <w:rsid w:val="00AE311F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4"/>
    <w:rsid w:val="00AE31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b">
    <w:name w:val="Верхний колонтитул1"/>
    <w:basedOn w:val="a"/>
    <w:rsid w:val="00AE311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AE31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AE311F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AE311F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AE311F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AE31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E311F"/>
    <w:pPr>
      <w:suppressLineNumbers/>
    </w:pPr>
  </w:style>
  <w:style w:type="paragraph" w:customStyle="1" w:styleId="af6">
    <w:name w:val="Заголовок таблицы"/>
    <w:basedOn w:val="af5"/>
    <w:rsid w:val="00AE311F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E311F"/>
  </w:style>
  <w:style w:type="paragraph" w:styleId="af8">
    <w:name w:val="Title"/>
    <w:basedOn w:val="a"/>
    <w:next w:val="a"/>
    <w:link w:val="af9"/>
    <w:qFormat/>
    <w:rsid w:val="00AE311F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AE311F"/>
    <w:rPr>
      <w:rFonts w:ascii="Arial" w:eastAsia="MS Mincho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311F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E311F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311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311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1F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31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AE311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AE311F"/>
    <w:rPr>
      <w:rFonts w:ascii="Symbol" w:hAnsi="Symbol" w:cs="Symbol" w:hint="default"/>
    </w:rPr>
  </w:style>
  <w:style w:type="character" w:customStyle="1" w:styleId="WW8Num1z1">
    <w:name w:val="WW8Num1z1"/>
    <w:rsid w:val="00AE311F"/>
    <w:rPr>
      <w:rFonts w:ascii="Courier New" w:hAnsi="Courier New" w:cs="Courier New" w:hint="default"/>
    </w:rPr>
  </w:style>
  <w:style w:type="character" w:customStyle="1" w:styleId="WW8Num1z2">
    <w:name w:val="WW8Num1z2"/>
    <w:rsid w:val="00AE311F"/>
    <w:rPr>
      <w:rFonts w:ascii="Wingdings" w:hAnsi="Wingdings" w:cs="Wingdings" w:hint="default"/>
    </w:rPr>
  </w:style>
  <w:style w:type="character" w:customStyle="1" w:styleId="WW8Num2z0">
    <w:name w:val="WW8Num2z0"/>
    <w:rsid w:val="00AE311F"/>
    <w:rPr>
      <w:rFonts w:hint="default"/>
    </w:rPr>
  </w:style>
  <w:style w:type="character" w:customStyle="1" w:styleId="WW8Num2z1">
    <w:name w:val="WW8Num2z1"/>
    <w:rsid w:val="00AE311F"/>
  </w:style>
  <w:style w:type="character" w:customStyle="1" w:styleId="WW8Num2z2">
    <w:name w:val="WW8Num2z2"/>
    <w:rsid w:val="00AE311F"/>
  </w:style>
  <w:style w:type="character" w:customStyle="1" w:styleId="WW8Num2z3">
    <w:name w:val="WW8Num2z3"/>
    <w:rsid w:val="00AE311F"/>
  </w:style>
  <w:style w:type="character" w:customStyle="1" w:styleId="WW8Num2z4">
    <w:name w:val="WW8Num2z4"/>
    <w:rsid w:val="00AE311F"/>
  </w:style>
  <w:style w:type="character" w:customStyle="1" w:styleId="WW8Num2z5">
    <w:name w:val="WW8Num2z5"/>
    <w:rsid w:val="00AE311F"/>
  </w:style>
  <w:style w:type="character" w:customStyle="1" w:styleId="WW8Num2z6">
    <w:name w:val="WW8Num2z6"/>
    <w:rsid w:val="00AE311F"/>
  </w:style>
  <w:style w:type="character" w:customStyle="1" w:styleId="WW8Num2z7">
    <w:name w:val="WW8Num2z7"/>
    <w:rsid w:val="00AE311F"/>
  </w:style>
  <w:style w:type="character" w:customStyle="1" w:styleId="WW8Num2z8">
    <w:name w:val="WW8Num2z8"/>
    <w:rsid w:val="00AE311F"/>
  </w:style>
  <w:style w:type="character" w:customStyle="1" w:styleId="WW8Num3z0">
    <w:name w:val="WW8Num3z0"/>
    <w:rsid w:val="00AE311F"/>
    <w:rPr>
      <w:rFonts w:ascii="Symbol" w:hAnsi="Symbol" w:cs="Symbol" w:hint="default"/>
    </w:rPr>
  </w:style>
  <w:style w:type="character" w:customStyle="1" w:styleId="WW8Num3z1">
    <w:name w:val="WW8Num3z1"/>
    <w:rsid w:val="00AE311F"/>
    <w:rPr>
      <w:rFonts w:ascii="Courier New" w:hAnsi="Courier New" w:cs="Courier New" w:hint="default"/>
    </w:rPr>
  </w:style>
  <w:style w:type="character" w:customStyle="1" w:styleId="WW8Num3z2">
    <w:name w:val="WW8Num3z2"/>
    <w:rsid w:val="00AE311F"/>
    <w:rPr>
      <w:rFonts w:ascii="Wingdings" w:hAnsi="Wingdings" w:cs="Wingdings" w:hint="default"/>
    </w:rPr>
  </w:style>
  <w:style w:type="character" w:customStyle="1" w:styleId="WW8Num4z0">
    <w:name w:val="WW8Num4z0"/>
    <w:rsid w:val="00AE311F"/>
    <w:rPr>
      <w:rFonts w:ascii="Symbol" w:hAnsi="Symbol" w:cs="Symbol" w:hint="default"/>
    </w:rPr>
  </w:style>
  <w:style w:type="character" w:customStyle="1" w:styleId="WW8Num4z1">
    <w:name w:val="WW8Num4z1"/>
    <w:rsid w:val="00AE311F"/>
    <w:rPr>
      <w:rFonts w:ascii="Courier New" w:hAnsi="Courier New" w:cs="Courier New" w:hint="default"/>
    </w:rPr>
  </w:style>
  <w:style w:type="character" w:customStyle="1" w:styleId="WW8Num4z2">
    <w:name w:val="WW8Num4z2"/>
    <w:rsid w:val="00AE311F"/>
    <w:rPr>
      <w:rFonts w:ascii="Wingdings" w:hAnsi="Wingdings" w:cs="Wingdings" w:hint="default"/>
    </w:rPr>
  </w:style>
  <w:style w:type="character" w:customStyle="1" w:styleId="WW8Num5z0">
    <w:name w:val="WW8Num5z0"/>
    <w:rsid w:val="00AE311F"/>
    <w:rPr>
      <w:rFonts w:ascii="Symbol" w:hAnsi="Symbol" w:cs="Symbol" w:hint="default"/>
    </w:rPr>
  </w:style>
  <w:style w:type="character" w:customStyle="1" w:styleId="WW8Num5z1">
    <w:name w:val="WW8Num5z1"/>
    <w:rsid w:val="00AE311F"/>
    <w:rPr>
      <w:rFonts w:ascii="Courier New" w:hAnsi="Courier New" w:cs="Courier New" w:hint="default"/>
    </w:rPr>
  </w:style>
  <w:style w:type="character" w:customStyle="1" w:styleId="WW8Num5z2">
    <w:name w:val="WW8Num5z2"/>
    <w:rsid w:val="00AE311F"/>
    <w:rPr>
      <w:rFonts w:ascii="Wingdings" w:hAnsi="Wingdings" w:cs="Wingdings" w:hint="default"/>
    </w:rPr>
  </w:style>
  <w:style w:type="character" w:customStyle="1" w:styleId="WW8Num6z0">
    <w:name w:val="WW8Num6z0"/>
    <w:rsid w:val="00AE311F"/>
    <w:rPr>
      <w:rFonts w:ascii="Symbol" w:hAnsi="Symbol" w:cs="Symbol" w:hint="default"/>
    </w:rPr>
  </w:style>
  <w:style w:type="character" w:customStyle="1" w:styleId="WW8Num6z1">
    <w:name w:val="WW8Num6z1"/>
    <w:rsid w:val="00AE311F"/>
    <w:rPr>
      <w:rFonts w:ascii="Courier New" w:hAnsi="Courier New" w:cs="Courier New" w:hint="default"/>
    </w:rPr>
  </w:style>
  <w:style w:type="character" w:customStyle="1" w:styleId="WW8Num6z2">
    <w:name w:val="WW8Num6z2"/>
    <w:rsid w:val="00AE311F"/>
    <w:rPr>
      <w:rFonts w:ascii="Wingdings" w:hAnsi="Wingdings" w:cs="Wingdings" w:hint="default"/>
    </w:rPr>
  </w:style>
  <w:style w:type="character" w:customStyle="1" w:styleId="WW8Num7z0">
    <w:name w:val="WW8Num7z0"/>
    <w:rsid w:val="00AE311F"/>
  </w:style>
  <w:style w:type="character" w:customStyle="1" w:styleId="WW8Num7z1">
    <w:name w:val="WW8Num7z1"/>
    <w:rsid w:val="00AE311F"/>
  </w:style>
  <w:style w:type="character" w:customStyle="1" w:styleId="WW8Num7z2">
    <w:name w:val="WW8Num7z2"/>
    <w:rsid w:val="00AE311F"/>
  </w:style>
  <w:style w:type="character" w:customStyle="1" w:styleId="WW8Num7z3">
    <w:name w:val="WW8Num7z3"/>
    <w:rsid w:val="00AE311F"/>
  </w:style>
  <w:style w:type="character" w:customStyle="1" w:styleId="WW8Num7z4">
    <w:name w:val="WW8Num7z4"/>
    <w:rsid w:val="00AE311F"/>
  </w:style>
  <w:style w:type="character" w:customStyle="1" w:styleId="WW8Num7z5">
    <w:name w:val="WW8Num7z5"/>
    <w:rsid w:val="00AE311F"/>
  </w:style>
  <w:style w:type="character" w:customStyle="1" w:styleId="WW8Num7z6">
    <w:name w:val="WW8Num7z6"/>
    <w:rsid w:val="00AE311F"/>
  </w:style>
  <w:style w:type="character" w:customStyle="1" w:styleId="WW8Num7z7">
    <w:name w:val="WW8Num7z7"/>
    <w:rsid w:val="00AE311F"/>
  </w:style>
  <w:style w:type="character" w:customStyle="1" w:styleId="WW8Num7z8">
    <w:name w:val="WW8Num7z8"/>
    <w:rsid w:val="00AE311F"/>
  </w:style>
  <w:style w:type="character" w:customStyle="1" w:styleId="WW8Num8z0">
    <w:name w:val="WW8Num8z0"/>
    <w:rsid w:val="00AE311F"/>
    <w:rPr>
      <w:rFonts w:hint="default"/>
    </w:rPr>
  </w:style>
  <w:style w:type="character" w:customStyle="1" w:styleId="WW8Num8z1">
    <w:name w:val="WW8Num8z1"/>
    <w:rsid w:val="00AE311F"/>
  </w:style>
  <w:style w:type="character" w:customStyle="1" w:styleId="WW8Num8z2">
    <w:name w:val="WW8Num8z2"/>
    <w:rsid w:val="00AE311F"/>
  </w:style>
  <w:style w:type="character" w:customStyle="1" w:styleId="WW8Num8z3">
    <w:name w:val="WW8Num8z3"/>
    <w:rsid w:val="00AE311F"/>
  </w:style>
  <w:style w:type="character" w:customStyle="1" w:styleId="WW8Num8z4">
    <w:name w:val="WW8Num8z4"/>
    <w:rsid w:val="00AE311F"/>
  </w:style>
  <w:style w:type="character" w:customStyle="1" w:styleId="WW8Num8z5">
    <w:name w:val="WW8Num8z5"/>
    <w:rsid w:val="00AE311F"/>
  </w:style>
  <w:style w:type="character" w:customStyle="1" w:styleId="WW8Num8z6">
    <w:name w:val="WW8Num8z6"/>
    <w:rsid w:val="00AE311F"/>
  </w:style>
  <w:style w:type="character" w:customStyle="1" w:styleId="WW8Num8z7">
    <w:name w:val="WW8Num8z7"/>
    <w:rsid w:val="00AE311F"/>
  </w:style>
  <w:style w:type="character" w:customStyle="1" w:styleId="WW8Num8z8">
    <w:name w:val="WW8Num8z8"/>
    <w:rsid w:val="00AE311F"/>
  </w:style>
  <w:style w:type="character" w:customStyle="1" w:styleId="WW8Num9z0">
    <w:name w:val="WW8Num9z0"/>
    <w:rsid w:val="00AE311F"/>
    <w:rPr>
      <w:rFonts w:ascii="Symbol" w:hAnsi="Symbol" w:cs="Symbol" w:hint="default"/>
    </w:rPr>
  </w:style>
  <w:style w:type="character" w:customStyle="1" w:styleId="WW8Num9z1">
    <w:name w:val="WW8Num9z1"/>
    <w:rsid w:val="00AE311F"/>
    <w:rPr>
      <w:rFonts w:ascii="Courier New" w:hAnsi="Courier New" w:cs="Courier New" w:hint="default"/>
    </w:rPr>
  </w:style>
  <w:style w:type="character" w:customStyle="1" w:styleId="WW8Num9z2">
    <w:name w:val="WW8Num9z2"/>
    <w:rsid w:val="00AE311F"/>
    <w:rPr>
      <w:rFonts w:ascii="Wingdings" w:hAnsi="Wingdings" w:cs="Wingdings" w:hint="default"/>
    </w:rPr>
  </w:style>
  <w:style w:type="character" w:customStyle="1" w:styleId="WW8Num10z0">
    <w:name w:val="WW8Num10z0"/>
    <w:rsid w:val="00AE311F"/>
  </w:style>
  <w:style w:type="character" w:customStyle="1" w:styleId="WW8Num10z1">
    <w:name w:val="WW8Num10z1"/>
    <w:rsid w:val="00AE311F"/>
  </w:style>
  <w:style w:type="character" w:customStyle="1" w:styleId="WW8Num10z2">
    <w:name w:val="WW8Num10z2"/>
    <w:rsid w:val="00AE311F"/>
  </w:style>
  <w:style w:type="character" w:customStyle="1" w:styleId="WW8Num10z3">
    <w:name w:val="WW8Num10z3"/>
    <w:rsid w:val="00AE311F"/>
  </w:style>
  <w:style w:type="character" w:customStyle="1" w:styleId="WW8Num10z4">
    <w:name w:val="WW8Num10z4"/>
    <w:rsid w:val="00AE311F"/>
  </w:style>
  <w:style w:type="character" w:customStyle="1" w:styleId="WW8Num10z5">
    <w:name w:val="WW8Num10z5"/>
    <w:rsid w:val="00AE311F"/>
  </w:style>
  <w:style w:type="character" w:customStyle="1" w:styleId="WW8Num10z6">
    <w:name w:val="WW8Num10z6"/>
    <w:rsid w:val="00AE311F"/>
  </w:style>
  <w:style w:type="character" w:customStyle="1" w:styleId="WW8Num10z7">
    <w:name w:val="WW8Num10z7"/>
    <w:rsid w:val="00AE311F"/>
  </w:style>
  <w:style w:type="character" w:customStyle="1" w:styleId="WW8Num10z8">
    <w:name w:val="WW8Num10z8"/>
    <w:rsid w:val="00AE311F"/>
  </w:style>
  <w:style w:type="character" w:customStyle="1" w:styleId="WW8Num11z0">
    <w:name w:val="WW8Num11z0"/>
    <w:rsid w:val="00AE311F"/>
    <w:rPr>
      <w:rFonts w:ascii="Times New Roman" w:hAnsi="Times New Roman" w:cs="Times New Roman" w:hint="default"/>
    </w:rPr>
  </w:style>
  <w:style w:type="character" w:customStyle="1" w:styleId="WW8Num12z0">
    <w:name w:val="WW8Num12z0"/>
    <w:rsid w:val="00AE311F"/>
    <w:rPr>
      <w:rFonts w:ascii="Times New Roman" w:hAnsi="Times New Roman" w:cs="Times New Roman" w:hint="default"/>
    </w:rPr>
  </w:style>
  <w:style w:type="character" w:customStyle="1" w:styleId="WW8Num13z0">
    <w:name w:val="WW8Num13z0"/>
    <w:rsid w:val="00AE311F"/>
    <w:rPr>
      <w:rFonts w:ascii="Symbol" w:hAnsi="Symbol" w:cs="Symbol" w:hint="default"/>
    </w:rPr>
  </w:style>
  <w:style w:type="character" w:customStyle="1" w:styleId="WW8Num13z1">
    <w:name w:val="WW8Num13z1"/>
    <w:rsid w:val="00AE311F"/>
    <w:rPr>
      <w:rFonts w:ascii="Courier New" w:hAnsi="Courier New" w:cs="Courier New" w:hint="default"/>
    </w:rPr>
  </w:style>
  <w:style w:type="character" w:customStyle="1" w:styleId="WW8Num13z2">
    <w:name w:val="WW8Num13z2"/>
    <w:rsid w:val="00AE311F"/>
    <w:rPr>
      <w:rFonts w:ascii="Wingdings" w:hAnsi="Wingdings" w:cs="Wingdings" w:hint="default"/>
    </w:rPr>
  </w:style>
  <w:style w:type="character" w:customStyle="1" w:styleId="WW8Num14z0">
    <w:name w:val="WW8Num14z0"/>
    <w:rsid w:val="00AE311F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AE311F"/>
    <w:rPr>
      <w:rFonts w:ascii="Courier New" w:hAnsi="Courier New" w:cs="Courier New" w:hint="default"/>
    </w:rPr>
  </w:style>
  <w:style w:type="character" w:customStyle="1" w:styleId="WW8Num14z2">
    <w:name w:val="WW8Num14z2"/>
    <w:rsid w:val="00AE311F"/>
    <w:rPr>
      <w:rFonts w:ascii="Wingdings" w:hAnsi="Wingdings" w:cs="Wingdings" w:hint="default"/>
    </w:rPr>
  </w:style>
  <w:style w:type="character" w:customStyle="1" w:styleId="WW8Num14z3">
    <w:name w:val="WW8Num14z3"/>
    <w:rsid w:val="00AE311F"/>
    <w:rPr>
      <w:rFonts w:ascii="Symbol" w:hAnsi="Symbol" w:cs="Symbol" w:hint="default"/>
    </w:rPr>
  </w:style>
  <w:style w:type="character" w:customStyle="1" w:styleId="WW8Num15z0">
    <w:name w:val="WW8Num15z0"/>
    <w:rsid w:val="00AE311F"/>
    <w:rPr>
      <w:rFonts w:ascii="Symbol" w:hAnsi="Symbol" w:cs="Symbol" w:hint="default"/>
    </w:rPr>
  </w:style>
  <w:style w:type="character" w:customStyle="1" w:styleId="WW8Num15z1">
    <w:name w:val="WW8Num15z1"/>
    <w:rsid w:val="00AE311F"/>
    <w:rPr>
      <w:rFonts w:ascii="Courier New" w:hAnsi="Courier New" w:cs="Courier New" w:hint="default"/>
    </w:rPr>
  </w:style>
  <w:style w:type="character" w:customStyle="1" w:styleId="WW8Num15z2">
    <w:name w:val="WW8Num15z2"/>
    <w:rsid w:val="00AE311F"/>
    <w:rPr>
      <w:rFonts w:ascii="Wingdings" w:hAnsi="Wingdings" w:cs="Wingdings" w:hint="default"/>
    </w:rPr>
  </w:style>
  <w:style w:type="character" w:customStyle="1" w:styleId="WW8Num16z0">
    <w:name w:val="WW8Num16z0"/>
    <w:rsid w:val="00AE311F"/>
    <w:rPr>
      <w:rFonts w:ascii="Symbol" w:hAnsi="Symbol" w:cs="Symbol" w:hint="default"/>
    </w:rPr>
  </w:style>
  <w:style w:type="character" w:customStyle="1" w:styleId="WW8Num16z1">
    <w:name w:val="WW8Num16z1"/>
    <w:rsid w:val="00AE311F"/>
    <w:rPr>
      <w:rFonts w:ascii="Courier New" w:hAnsi="Courier New" w:cs="Courier New" w:hint="default"/>
    </w:rPr>
  </w:style>
  <w:style w:type="character" w:customStyle="1" w:styleId="WW8Num16z2">
    <w:name w:val="WW8Num16z2"/>
    <w:rsid w:val="00AE311F"/>
    <w:rPr>
      <w:rFonts w:ascii="Wingdings" w:hAnsi="Wingdings" w:cs="Wingdings" w:hint="default"/>
    </w:rPr>
  </w:style>
  <w:style w:type="character" w:customStyle="1" w:styleId="WW8Num17z0">
    <w:name w:val="WW8Num17z0"/>
    <w:rsid w:val="00AE311F"/>
    <w:rPr>
      <w:rFonts w:ascii="Symbol" w:hAnsi="Symbol" w:cs="Symbol" w:hint="default"/>
    </w:rPr>
  </w:style>
  <w:style w:type="character" w:customStyle="1" w:styleId="WW8Num17z1">
    <w:name w:val="WW8Num17z1"/>
    <w:rsid w:val="00AE311F"/>
    <w:rPr>
      <w:rFonts w:ascii="Courier New" w:hAnsi="Courier New" w:cs="Courier New" w:hint="default"/>
    </w:rPr>
  </w:style>
  <w:style w:type="character" w:customStyle="1" w:styleId="WW8Num17z2">
    <w:name w:val="WW8Num17z2"/>
    <w:rsid w:val="00AE311F"/>
    <w:rPr>
      <w:rFonts w:ascii="Wingdings" w:hAnsi="Wingdings" w:cs="Wingdings" w:hint="default"/>
    </w:rPr>
  </w:style>
  <w:style w:type="character" w:customStyle="1" w:styleId="WW8Num18z0">
    <w:name w:val="WW8Num18z0"/>
    <w:rsid w:val="00AE311F"/>
    <w:rPr>
      <w:rFonts w:ascii="Times New Roman" w:hAnsi="Times New Roman" w:cs="Times New Roman" w:hint="default"/>
    </w:rPr>
  </w:style>
  <w:style w:type="character" w:customStyle="1" w:styleId="WW8Num19z0">
    <w:name w:val="WW8Num19z0"/>
    <w:rsid w:val="00AE311F"/>
  </w:style>
  <w:style w:type="character" w:customStyle="1" w:styleId="WW8Num19z1">
    <w:name w:val="WW8Num19z1"/>
    <w:rsid w:val="00AE311F"/>
  </w:style>
  <w:style w:type="character" w:customStyle="1" w:styleId="WW8Num19z2">
    <w:name w:val="WW8Num19z2"/>
    <w:rsid w:val="00AE311F"/>
  </w:style>
  <w:style w:type="character" w:customStyle="1" w:styleId="WW8Num19z3">
    <w:name w:val="WW8Num19z3"/>
    <w:rsid w:val="00AE311F"/>
  </w:style>
  <w:style w:type="character" w:customStyle="1" w:styleId="WW8Num19z4">
    <w:name w:val="WW8Num19z4"/>
    <w:rsid w:val="00AE311F"/>
  </w:style>
  <w:style w:type="character" w:customStyle="1" w:styleId="WW8Num19z5">
    <w:name w:val="WW8Num19z5"/>
    <w:rsid w:val="00AE311F"/>
  </w:style>
  <w:style w:type="character" w:customStyle="1" w:styleId="WW8Num19z6">
    <w:name w:val="WW8Num19z6"/>
    <w:rsid w:val="00AE311F"/>
  </w:style>
  <w:style w:type="character" w:customStyle="1" w:styleId="WW8Num19z7">
    <w:name w:val="WW8Num19z7"/>
    <w:rsid w:val="00AE311F"/>
  </w:style>
  <w:style w:type="character" w:customStyle="1" w:styleId="WW8Num19z8">
    <w:name w:val="WW8Num19z8"/>
    <w:rsid w:val="00AE311F"/>
  </w:style>
  <w:style w:type="character" w:customStyle="1" w:styleId="WW8Num20z0">
    <w:name w:val="WW8Num20z0"/>
    <w:rsid w:val="00AE311F"/>
    <w:rPr>
      <w:rFonts w:ascii="Symbol" w:hAnsi="Symbol" w:cs="Symbol" w:hint="default"/>
    </w:rPr>
  </w:style>
  <w:style w:type="character" w:customStyle="1" w:styleId="WW8Num20z1">
    <w:name w:val="WW8Num20z1"/>
    <w:rsid w:val="00AE311F"/>
    <w:rPr>
      <w:rFonts w:ascii="Courier New" w:hAnsi="Courier New" w:cs="Courier New" w:hint="default"/>
    </w:rPr>
  </w:style>
  <w:style w:type="character" w:customStyle="1" w:styleId="WW8Num20z2">
    <w:name w:val="WW8Num20z2"/>
    <w:rsid w:val="00AE311F"/>
    <w:rPr>
      <w:rFonts w:ascii="Wingdings" w:hAnsi="Wingdings" w:cs="Wingdings" w:hint="default"/>
    </w:rPr>
  </w:style>
  <w:style w:type="character" w:customStyle="1" w:styleId="WW8Num21z0">
    <w:name w:val="WW8Num21z0"/>
    <w:rsid w:val="00AE311F"/>
    <w:rPr>
      <w:rFonts w:hint="default"/>
    </w:rPr>
  </w:style>
  <w:style w:type="character" w:customStyle="1" w:styleId="WW8Num21z1">
    <w:name w:val="WW8Num21z1"/>
    <w:rsid w:val="00AE311F"/>
  </w:style>
  <w:style w:type="character" w:customStyle="1" w:styleId="WW8Num21z2">
    <w:name w:val="WW8Num21z2"/>
    <w:rsid w:val="00AE311F"/>
  </w:style>
  <w:style w:type="character" w:customStyle="1" w:styleId="WW8Num21z3">
    <w:name w:val="WW8Num21z3"/>
    <w:rsid w:val="00AE311F"/>
  </w:style>
  <w:style w:type="character" w:customStyle="1" w:styleId="WW8Num21z4">
    <w:name w:val="WW8Num21z4"/>
    <w:rsid w:val="00AE311F"/>
  </w:style>
  <w:style w:type="character" w:customStyle="1" w:styleId="WW8Num21z5">
    <w:name w:val="WW8Num21z5"/>
    <w:rsid w:val="00AE311F"/>
  </w:style>
  <w:style w:type="character" w:customStyle="1" w:styleId="WW8Num21z6">
    <w:name w:val="WW8Num21z6"/>
    <w:rsid w:val="00AE311F"/>
  </w:style>
  <w:style w:type="character" w:customStyle="1" w:styleId="WW8Num21z7">
    <w:name w:val="WW8Num21z7"/>
    <w:rsid w:val="00AE311F"/>
  </w:style>
  <w:style w:type="character" w:customStyle="1" w:styleId="WW8Num21z8">
    <w:name w:val="WW8Num21z8"/>
    <w:rsid w:val="00AE311F"/>
  </w:style>
  <w:style w:type="character" w:customStyle="1" w:styleId="WW8Num22z0">
    <w:name w:val="WW8Num22z0"/>
    <w:rsid w:val="00AE311F"/>
    <w:rPr>
      <w:rFonts w:ascii="Symbol" w:hAnsi="Symbol" w:cs="Symbol" w:hint="default"/>
    </w:rPr>
  </w:style>
  <w:style w:type="character" w:customStyle="1" w:styleId="WW8Num22z1">
    <w:name w:val="WW8Num22z1"/>
    <w:rsid w:val="00AE311F"/>
    <w:rPr>
      <w:rFonts w:ascii="Courier New" w:hAnsi="Courier New" w:cs="Courier New" w:hint="default"/>
    </w:rPr>
  </w:style>
  <w:style w:type="character" w:customStyle="1" w:styleId="WW8Num22z2">
    <w:name w:val="WW8Num22z2"/>
    <w:rsid w:val="00AE311F"/>
    <w:rPr>
      <w:rFonts w:ascii="Wingdings" w:hAnsi="Wingdings" w:cs="Wingdings" w:hint="default"/>
    </w:rPr>
  </w:style>
  <w:style w:type="character" w:customStyle="1" w:styleId="WW8Num23z0">
    <w:name w:val="WW8Num23z0"/>
    <w:rsid w:val="00AE311F"/>
    <w:rPr>
      <w:rFonts w:ascii="Symbol" w:hAnsi="Symbol" w:cs="Symbol" w:hint="default"/>
    </w:rPr>
  </w:style>
  <w:style w:type="character" w:customStyle="1" w:styleId="WW8Num23z1">
    <w:name w:val="WW8Num23z1"/>
    <w:rsid w:val="00AE311F"/>
    <w:rPr>
      <w:rFonts w:ascii="Courier New" w:hAnsi="Courier New" w:cs="Courier New" w:hint="default"/>
    </w:rPr>
  </w:style>
  <w:style w:type="character" w:customStyle="1" w:styleId="WW8Num23z2">
    <w:name w:val="WW8Num23z2"/>
    <w:rsid w:val="00AE311F"/>
    <w:rPr>
      <w:rFonts w:ascii="Wingdings" w:hAnsi="Wingdings" w:cs="Wingdings" w:hint="default"/>
    </w:rPr>
  </w:style>
  <w:style w:type="character" w:customStyle="1" w:styleId="WW8Num24z0">
    <w:name w:val="WW8Num24z0"/>
    <w:rsid w:val="00AE311F"/>
    <w:rPr>
      <w:rFonts w:hint="default"/>
    </w:rPr>
  </w:style>
  <w:style w:type="character" w:customStyle="1" w:styleId="WW8Num24z1">
    <w:name w:val="WW8Num24z1"/>
    <w:rsid w:val="00AE311F"/>
  </w:style>
  <w:style w:type="character" w:customStyle="1" w:styleId="WW8Num24z2">
    <w:name w:val="WW8Num24z2"/>
    <w:rsid w:val="00AE311F"/>
  </w:style>
  <w:style w:type="character" w:customStyle="1" w:styleId="WW8Num24z3">
    <w:name w:val="WW8Num24z3"/>
    <w:rsid w:val="00AE311F"/>
  </w:style>
  <w:style w:type="character" w:customStyle="1" w:styleId="WW8Num24z4">
    <w:name w:val="WW8Num24z4"/>
    <w:rsid w:val="00AE311F"/>
  </w:style>
  <w:style w:type="character" w:customStyle="1" w:styleId="WW8Num24z5">
    <w:name w:val="WW8Num24z5"/>
    <w:rsid w:val="00AE311F"/>
  </w:style>
  <w:style w:type="character" w:customStyle="1" w:styleId="WW8Num24z6">
    <w:name w:val="WW8Num24z6"/>
    <w:rsid w:val="00AE311F"/>
  </w:style>
  <w:style w:type="character" w:customStyle="1" w:styleId="WW8Num24z7">
    <w:name w:val="WW8Num24z7"/>
    <w:rsid w:val="00AE311F"/>
  </w:style>
  <w:style w:type="character" w:customStyle="1" w:styleId="WW8Num24z8">
    <w:name w:val="WW8Num24z8"/>
    <w:rsid w:val="00AE311F"/>
  </w:style>
  <w:style w:type="character" w:customStyle="1" w:styleId="WW8Num25z0">
    <w:name w:val="WW8Num25z0"/>
    <w:rsid w:val="00AE311F"/>
    <w:rPr>
      <w:rFonts w:ascii="Symbol" w:hAnsi="Symbol" w:cs="Symbol" w:hint="default"/>
    </w:rPr>
  </w:style>
  <w:style w:type="character" w:customStyle="1" w:styleId="WW8Num25z1">
    <w:name w:val="WW8Num25z1"/>
    <w:rsid w:val="00AE311F"/>
    <w:rPr>
      <w:rFonts w:ascii="Courier New" w:hAnsi="Courier New" w:cs="Courier New" w:hint="default"/>
    </w:rPr>
  </w:style>
  <w:style w:type="character" w:customStyle="1" w:styleId="WW8Num25z2">
    <w:name w:val="WW8Num25z2"/>
    <w:rsid w:val="00AE311F"/>
    <w:rPr>
      <w:rFonts w:ascii="Wingdings" w:hAnsi="Wingdings" w:cs="Wingdings" w:hint="default"/>
    </w:rPr>
  </w:style>
  <w:style w:type="character" w:customStyle="1" w:styleId="WW8Num26z0">
    <w:name w:val="WW8Num26z0"/>
    <w:rsid w:val="00AE311F"/>
    <w:rPr>
      <w:rFonts w:hint="default"/>
    </w:rPr>
  </w:style>
  <w:style w:type="character" w:customStyle="1" w:styleId="WW8Num26z1">
    <w:name w:val="WW8Num26z1"/>
    <w:rsid w:val="00AE311F"/>
  </w:style>
  <w:style w:type="character" w:customStyle="1" w:styleId="WW8Num26z2">
    <w:name w:val="WW8Num26z2"/>
    <w:rsid w:val="00AE311F"/>
  </w:style>
  <w:style w:type="character" w:customStyle="1" w:styleId="WW8Num26z3">
    <w:name w:val="WW8Num26z3"/>
    <w:rsid w:val="00AE311F"/>
  </w:style>
  <w:style w:type="character" w:customStyle="1" w:styleId="WW8Num26z4">
    <w:name w:val="WW8Num26z4"/>
    <w:rsid w:val="00AE311F"/>
  </w:style>
  <w:style w:type="character" w:customStyle="1" w:styleId="WW8Num26z5">
    <w:name w:val="WW8Num26z5"/>
    <w:rsid w:val="00AE311F"/>
  </w:style>
  <w:style w:type="character" w:customStyle="1" w:styleId="WW8Num26z6">
    <w:name w:val="WW8Num26z6"/>
    <w:rsid w:val="00AE311F"/>
  </w:style>
  <w:style w:type="character" w:customStyle="1" w:styleId="WW8Num26z7">
    <w:name w:val="WW8Num26z7"/>
    <w:rsid w:val="00AE311F"/>
  </w:style>
  <w:style w:type="character" w:customStyle="1" w:styleId="WW8Num26z8">
    <w:name w:val="WW8Num26z8"/>
    <w:rsid w:val="00AE311F"/>
  </w:style>
  <w:style w:type="character" w:customStyle="1" w:styleId="WW8Num27z0">
    <w:name w:val="WW8Num27z0"/>
    <w:rsid w:val="00AE311F"/>
    <w:rPr>
      <w:rFonts w:ascii="Symbol" w:hAnsi="Symbol" w:cs="Symbol" w:hint="default"/>
    </w:rPr>
  </w:style>
  <w:style w:type="character" w:customStyle="1" w:styleId="WW8Num27z1">
    <w:name w:val="WW8Num27z1"/>
    <w:rsid w:val="00AE311F"/>
    <w:rPr>
      <w:rFonts w:ascii="Courier New" w:hAnsi="Courier New" w:cs="Courier New" w:hint="default"/>
    </w:rPr>
  </w:style>
  <w:style w:type="character" w:customStyle="1" w:styleId="WW8Num27z2">
    <w:name w:val="WW8Num27z2"/>
    <w:rsid w:val="00AE311F"/>
    <w:rPr>
      <w:rFonts w:ascii="Wingdings" w:hAnsi="Wingdings" w:cs="Wingdings" w:hint="default"/>
    </w:rPr>
  </w:style>
  <w:style w:type="character" w:customStyle="1" w:styleId="WW8Num28z0">
    <w:name w:val="WW8Num28z0"/>
    <w:rsid w:val="00AE311F"/>
    <w:rPr>
      <w:rFonts w:ascii="Symbol" w:hAnsi="Symbol" w:cs="Symbol" w:hint="default"/>
    </w:rPr>
  </w:style>
  <w:style w:type="character" w:customStyle="1" w:styleId="WW8Num28z1">
    <w:name w:val="WW8Num28z1"/>
    <w:rsid w:val="00AE311F"/>
    <w:rPr>
      <w:rFonts w:ascii="Courier New" w:hAnsi="Courier New" w:cs="Courier New" w:hint="default"/>
    </w:rPr>
  </w:style>
  <w:style w:type="character" w:customStyle="1" w:styleId="WW8Num28z2">
    <w:name w:val="WW8Num28z2"/>
    <w:rsid w:val="00AE311F"/>
    <w:rPr>
      <w:rFonts w:ascii="Wingdings" w:hAnsi="Wingdings" w:cs="Wingdings" w:hint="default"/>
    </w:rPr>
  </w:style>
  <w:style w:type="character" w:customStyle="1" w:styleId="WW8Num29z0">
    <w:name w:val="WW8Num29z0"/>
    <w:rsid w:val="00AE311F"/>
    <w:rPr>
      <w:rFonts w:ascii="Symbol" w:hAnsi="Symbol" w:cs="Symbol" w:hint="default"/>
    </w:rPr>
  </w:style>
  <w:style w:type="character" w:customStyle="1" w:styleId="WW8Num29z1">
    <w:name w:val="WW8Num29z1"/>
    <w:rsid w:val="00AE311F"/>
    <w:rPr>
      <w:rFonts w:ascii="Courier New" w:hAnsi="Courier New" w:cs="Courier New" w:hint="default"/>
    </w:rPr>
  </w:style>
  <w:style w:type="character" w:customStyle="1" w:styleId="WW8Num29z2">
    <w:name w:val="WW8Num29z2"/>
    <w:rsid w:val="00AE311F"/>
    <w:rPr>
      <w:rFonts w:ascii="Wingdings" w:hAnsi="Wingdings" w:cs="Wingdings" w:hint="default"/>
    </w:rPr>
  </w:style>
  <w:style w:type="character" w:customStyle="1" w:styleId="WW8Num30z0">
    <w:name w:val="WW8Num30z0"/>
    <w:rsid w:val="00AE311F"/>
    <w:rPr>
      <w:color w:val="000000"/>
      <w:sz w:val="24"/>
      <w:szCs w:val="24"/>
    </w:rPr>
  </w:style>
  <w:style w:type="character" w:customStyle="1" w:styleId="WW8Num30z1">
    <w:name w:val="WW8Num30z1"/>
    <w:rsid w:val="00AE311F"/>
  </w:style>
  <w:style w:type="character" w:customStyle="1" w:styleId="WW8Num30z2">
    <w:name w:val="WW8Num30z2"/>
    <w:rsid w:val="00AE311F"/>
  </w:style>
  <w:style w:type="character" w:customStyle="1" w:styleId="WW8Num30z3">
    <w:name w:val="WW8Num30z3"/>
    <w:rsid w:val="00AE311F"/>
  </w:style>
  <w:style w:type="character" w:customStyle="1" w:styleId="WW8Num30z4">
    <w:name w:val="WW8Num30z4"/>
    <w:rsid w:val="00AE311F"/>
  </w:style>
  <w:style w:type="character" w:customStyle="1" w:styleId="WW8Num30z5">
    <w:name w:val="WW8Num30z5"/>
    <w:rsid w:val="00AE311F"/>
  </w:style>
  <w:style w:type="character" w:customStyle="1" w:styleId="WW8Num30z6">
    <w:name w:val="WW8Num30z6"/>
    <w:rsid w:val="00AE311F"/>
  </w:style>
  <w:style w:type="character" w:customStyle="1" w:styleId="WW8Num30z7">
    <w:name w:val="WW8Num30z7"/>
    <w:rsid w:val="00AE311F"/>
  </w:style>
  <w:style w:type="character" w:customStyle="1" w:styleId="WW8Num30z8">
    <w:name w:val="WW8Num30z8"/>
    <w:rsid w:val="00AE311F"/>
  </w:style>
  <w:style w:type="character" w:customStyle="1" w:styleId="WW8Num31z0">
    <w:name w:val="WW8Num31z0"/>
    <w:rsid w:val="00AE311F"/>
    <w:rPr>
      <w:rFonts w:hint="default"/>
    </w:rPr>
  </w:style>
  <w:style w:type="character" w:customStyle="1" w:styleId="WW8Num31z1">
    <w:name w:val="WW8Num31z1"/>
    <w:rsid w:val="00AE311F"/>
  </w:style>
  <w:style w:type="character" w:customStyle="1" w:styleId="WW8Num31z2">
    <w:name w:val="WW8Num31z2"/>
    <w:rsid w:val="00AE311F"/>
  </w:style>
  <w:style w:type="character" w:customStyle="1" w:styleId="WW8Num31z3">
    <w:name w:val="WW8Num31z3"/>
    <w:rsid w:val="00AE311F"/>
  </w:style>
  <w:style w:type="character" w:customStyle="1" w:styleId="WW8Num31z4">
    <w:name w:val="WW8Num31z4"/>
    <w:rsid w:val="00AE311F"/>
  </w:style>
  <w:style w:type="character" w:customStyle="1" w:styleId="WW8Num31z5">
    <w:name w:val="WW8Num31z5"/>
    <w:rsid w:val="00AE311F"/>
  </w:style>
  <w:style w:type="character" w:customStyle="1" w:styleId="WW8Num31z6">
    <w:name w:val="WW8Num31z6"/>
    <w:rsid w:val="00AE311F"/>
  </w:style>
  <w:style w:type="character" w:customStyle="1" w:styleId="WW8Num31z7">
    <w:name w:val="WW8Num31z7"/>
    <w:rsid w:val="00AE311F"/>
  </w:style>
  <w:style w:type="character" w:customStyle="1" w:styleId="WW8Num31z8">
    <w:name w:val="WW8Num31z8"/>
    <w:rsid w:val="00AE311F"/>
  </w:style>
  <w:style w:type="character" w:customStyle="1" w:styleId="WW8Num32z0">
    <w:name w:val="WW8Num32z0"/>
    <w:rsid w:val="00AE311F"/>
    <w:rPr>
      <w:rFonts w:ascii="Symbol" w:hAnsi="Symbol" w:cs="Symbol" w:hint="default"/>
    </w:rPr>
  </w:style>
  <w:style w:type="character" w:customStyle="1" w:styleId="WW8Num32z1">
    <w:name w:val="WW8Num32z1"/>
    <w:rsid w:val="00AE311F"/>
    <w:rPr>
      <w:rFonts w:ascii="Courier New" w:hAnsi="Courier New" w:cs="Courier New" w:hint="default"/>
    </w:rPr>
  </w:style>
  <w:style w:type="character" w:customStyle="1" w:styleId="WW8Num32z2">
    <w:name w:val="WW8Num32z2"/>
    <w:rsid w:val="00AE311F"/>
    <w:rPr>
      <w:rFonts w:ascii="Wingdings" w:hAnsi="Wingdings" w:cs="Wingdings" w:hint="default"/>
    </w:rPr>
  </w:style>
  <w:style w:type="character" w:customStyle="1" w:styleId="WW8Num33z0">
    <w:name w:val="WW8Num33z0"/>
    <w:rsid w:val="00AE311F"/>
    <w:rPr>
      <w:rFonts w:ascii="Times New Roman" w:hAnsi="Times New Roman" w:cs="Times New Roman" w:hint="default"/>
    </w:rPr>
  </w:style>
  <w:style w:type="character" w:customStyle="1" w:styleId="WW8Num34z0">
    <w:name w:val="WW8Num34z0"/>
    <w:rsid w:val="00AE311F"/>
    <w:rPr>
      <w:rFonts w:hint="default"/>
    </w:rPr>
  </w:style>
  <w:style w:type="character" w:customStyle="1" w:styleId="WW8Num34z1">
    <w:name w:val="WW8Num34z1"/>
    <w:rsid w:val="00AE311F"/>
  </w:style>
  <w:style w:type="character" w:customStyle="1" w:styleId="WW8Num34z2">
    <w:name w:val="WW8Num34z2"/>
    <w:rsid w:val="00AE311F"/>
  </w:style>
  <w:style w:type="character" w:customStyle="1" w:styleId="WW8Num34z3">
    <w:name w:val="WW8Num34z3"/>
    <w:rsid w:val="00AE311F"/>
  </w:style>
  <w:style w:type="character" w:customStyle="1" w:styleId="WW8Num34z4">
    <w:name w:val="WW8Num34z4"/>
    <w:rsid w:val="00AE311F"/>
  </w:style>
  <w:style w:type="character" w:customStyle="1" w:styleId="WW8Num34z5">
    <w:name w:val="WW8Num34z5"/>
    <w:rsid w:val="00AE311F"/>
  </w:style>
  <w:style w:type="character" w:customStyle="1" w:styleId="WW8Num34z6">
    <w:name w:val="WW8Num34z6"/>
    <w:rsid w:val="00AE311F"/>
  </w:style>
  <w:style w:type="character" w:customStyle="1" w:styleId="WW8Num34z7">
    <w:name w:val="WW8Num34z7"/>
    <w:rsid w:val="00AE311F"/>
  </w:style>
  <w:style w:type="character" w:customStyle="1" w:styleId="WW8Num34z8">
    <w:name w:val="WW8Num34z8"/>
    <w:rsid w:val="00AE311F"/>
  </w:style>
  <w:style w:type="character" w:customStyle="1" w:styleId="WW8Num35z0">
    <w:name w:val="WW8Num35z0"/>
    <w:rsid w:val="00AE311F"/>
    <w:rPr>
      <w:rFonts w:ascii="Symbol" w:hAnsi="Symbol" w:cs="Symbol" w:hint="default"/>
    </w:rPr>
  </w:style>
  <w:style w:type="character" w:customStyle="1" w:styleId="WW8Num35z1">
    <w:name w:val="WW8Num35z1"/>
    <w:rsid w:val="00AE311F"/>
    <w:rPr>
      <w:rFonts w:ascii="Courier New" w:hAnsi="Courier New" w:cs="Courier New" w:hint="default"/>
    </w:rPr>
  </w:style>
  <w:style w:type="character" w:customStyle="1" w:styleId="WW8Num35z2">
    <w:name w:val="WW8Num35z2"/>
    <w:rsid w:val="00AE311F"/>
    <w:rPr>
      <w:rFonts w:ascii="Wingdings" w:hAnsi="Wingdings" w:cs="Wingdings" w:hint="default"/>
    </w:rPr>
  </w:style>
  <w:style w:type="character" w:customStyle="1" w:styleId="WW8Num36z0">
    <w:name w:val="WW8Num36z0"/>
    <w:rsid w:val="00AE311F"/>
    <w:rPr>
      <w:rFonts w:ascii="Times New Roman" w:hAnsi="Times New Roman" w:cs="Times New Roman" w:hint="default"/>
    </w:rPr>
  </w:style>
  <w:style w:type="character" w:customStyle="1" w:styleId="WW8Num37z0">
    <w:name w:val="WW8Num37z0"/>
    <w:rsid w:val="00AE311F"/>
    <w:rPr>
      <w:rFonts w:ascii="Symbol" w:hAnsi="Symbol" w:cs="Symbol" w:hint="default"/>
    </w:rPr>
  </w:style>
  <w:style w:type="character" w:customStyle="1" w:styleId="WW8Num37z1">
    <w:name w:val="WW8Num37z1"/>
    <w:rsid w:val="00AE311F"/>
    <w:rPr>
      <w:rFonts w:ascii="Courier New" w:hAnsi="Courier New" w:cs="Courier New" w:hint="default"/>
    </w:rPr>
  </w:style>
  <w:style w:type="character" w:customStyle="1" w:styleId="WW8Num37z2">
    <w:name w:val="WW8Num37z2"/>
    <w:rsid w:val="00AE311F"/>
    <w:rPr>
      <w:rFonts w:ascii="Wingdings" w:hAnsi="Wingdings" w:cs="Wingdings" w:hint="default"/>
    </w:rPr>
  </w:style>
  <w:style w:type="character" w:customStyle="1" w:styleId="WW8Num38z0">
    <w:name w:val="WW8Num38z0"/>
    <w:rsid w:val="00AE311F"/>
    <w:rPr>
      <w:rFonts w:ascii="Times New Roman" w:hAnsi="Times New Roman" w:cs="Times New Roman" w:hint="default"/>
    </w:rPr>
  </w:style>
  <w:style w:type="character" w:customStyle="1" w:styleId="WW8Num39z0">
    <w:name w:val="WW8Num39z0"/>
    <w:rsid w:val="00AE311F"/>
    <w:rPr>
      <w:rFonts w:ascii="Symbol" w:hAnsi="Symbol" w:cs="Symbol" w:hint="default"/>
    </w:rPr>
  </w:style>
  <w:style w:type="character" w:customStyle="1" w:styleId="WW8Num39z1">
    <w:name w:val="WW8Num39z1"/>
    <w:rsid w:val="00AE311F"/>
    <w:rPr>
      <w:rFonts w:ascii="Courier New" w:hAnsi="Courier New" w:cs="Courier New" w:hint="default"/>
    </w:rPr>
  </w:style>
  <w:style w:type="character" w:customStyle="1" w:styleId="WW8Num39z2">
    <w:name w:val="WW8Num39z2"/>
    <w:rsid w:val="00AE311F"/>
    <w:rPr>
      <w:rFonts w:ascii="Wingdings" w:hAnsi="Wingdings" w:cs="Wingdings" w:hint="default"/>
    </w:rPr>
  </w:style>
  <w:style w:type="character" w:customStyle="1" w:styleId="WW8Num40z0">
    <w:name w:val="WW8Num40z0"/>
    <w:rsid w:val="00AE311F"/>
    <w:rPr>
      <w:rFonts w:ascii="Symbol" w:hAnsi="Symbol" w:cs="Symbol" w:hint="default"/>
    </w:rPr>
  </w:style>
  <w:style w:type="character" w:customStyle="1" w:styleId="WW8Num40z1">
    <w:name w:val="WW8Num40z1"/>
    <w:rsid w:val="00AE311F"/>
    <w:rPr>
      <w:rFonts w:ascii="Courier New" w:hAnsi="Courier New" w:cs="Courier New" w:hint="default"/>
    </w:rPr>
  </w:style>
  <w:style w:type="character" w:customStyle="1" w:styleId="WW8Num40z2">
    <w:name w:val="WW8Num40z2"/>
    <w:rsid w:val="00AE311F"/>
    <w:rPr>
      <w:rFonts w:ascii="Wingdings" w:hAnsi="Wingdings" w:cs="Wingdings" w:hint="default"/>
    </w:rPr>
  </w:style>
  <w:style w:type="character" w:customStyle="1" w:styleId="WW8Num41z0">
    <w:name w:val="WW8Num41z0"/>
    <w:rsid w:val="00AE311F"/>
    <w:rPr>
      <w:rFonts w:ascii="Symbol" w:hAnsi="Symbol" w:cs="Symbol" w:hint="default"/>
    </w:rPr>
  </w:style>
  <w:style w:type="character" w:customStyle="1" w:styleId="WW8Num41z1">
    <w:name w:val="WW8Num41z1"/>
    <w:rsid w:val="00AE311F"/>
    <w:rPr>
      <w:rFonts w:ascii="Courier New" w:hAnsi="Courier New" w:cs="Courier New" w:hint="default"/>
    </w:rPr>
  </w:style>
  <w:style w:type="character" w:customStyle="1" w:styleId="WW8Num41z2">
    <w:name w:val="WW8Num41z2"/>
    <w:rsid w:val="00AE311F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AE311F"/>
  </w:style>
  <w:style w:type="character" w:customStyle="1" w:styleId="a3">
    <w:name w:val="Основной текст Знак"/>
    <w:rsid w:val="00AE311F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AE311F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AE311F"/>
    <w:rPr>
      <w:lang w:val="ru-RU" w:eastAsia="ar-SA" w:bidi="ar-SA"/>
    </w:rPr>
  </w:style>
  <w:style w:type="character" w:customStyle="1" w:styleId="a6">
    <w:name w:val="Верхний колонтитул Знак"/>
    <w:rsid w:val="00AE311F"/>
    <w:rPr>
      <w:lang w:val="ru-RU" w:eastAsia="ar-SA" w:bidi="ar-SA"/>
    </w:rPr>
  </w:style>
  <w:style w:type="character" w:styleId="a7">
    <w:name w:val="page number"/>
    <w:basedOn w:val="11"/>
    <w:rsid w:val="00AE311F"/>
  </w:style>
  <w:style w:type="character" w:styleId="a8">
    <w:name w:val="Hyperlink"/>
    <w:rsid w:val="00AE311F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AE311F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AE311F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AE311F"/>
    <w:rPr>
      <w:sz w:val="28"/>
      <w:lang w:val="ru-RU" w:eastAsia="ar-SA" w:bidi="ar-SA"/>
    </w:rPr>
  </w:style>
  <w:style w:type="character" w:customStyle="1" w:styleId="aa">
    <w:name w:val="Схема документа Знак"/>
    <w:rsid w:val="00AE311F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AE311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AE311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AE31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AE311F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AE3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3"/>
    <w:rsid w:val="00AE311F"/>
    <w:rPr>
      <w:sz w:val="28"/>
    </w:rPr>
  </w:style>
  <w:style w:type="character" w:customStyle="1" w:styleId="13">
    <w:name w:val="Основной текст Знак1"/>
    <w:basedOn w:val="a0"/>
    <w:link w:val="ac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c"/>
    <w:rsid w:val="00AE311F"/>
    <w:rPr>
      <w:rFonts w:cs="Mangal"/>
    </w:rPr>
  </w:style>
  <w:style w:type="paragraph" w:customStyle="1" w:styleId="14">
    <w:name w:val="Название1"/>
    <w:basedOn w:val="a"/>
    <w:rsid w:val="00AE31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E311F"/>
    <w:pPr>
      <w:suppressLineNumbers/>
    </w:pPr>
    <w:rPr>
      <w:rFonts w:cs="Mangal"/>
    </w:rPr>
  </w:style>
  <w:style w:type="paragraph" w:styleId="ae">
    <w:name w:val="Body Text Indent"/>
    <w:basedOn w:val="a"/>
    <w:link w:val="16"/>
    <w:rsid w:val="00AE311F"/>
    <w:pPr>
      <w:ind w:firstLine="709"/>
      <w:jc w:val="both"/>
    </w:pPr>
    <w:rPr>
      <w:sz w:val="28"/>
    </w:rPr>
  </w:style>
  <w:style w:type="character" w:customStyle="1" w:styleId="16">
    <w:name w:val="Основной текст с отступом Знак1"/>
    <w:basedOn w:val="a0"/>
    <w:link w:val="ae"/>
    <w:rsid w:val="00AE31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AE311F"/>
    <w:pPr>
      <w:jc w:val="center"/>
    </w:pPr>
    <w:rPr>
      <w:sz w:val="28"/>
    </w:rPr>
  </w:style>
  <w:style w:type="paragraph" w:styleId="af">
    <w:name w:val="footer"/>
    <w:basedOn w:val="a"/>
    <w:link w:val="17"/>
    <w:rsid w:val="00AE311F"/>
  </w:style>
  <w:style w:type="character" w:customStyle="1" w:styleId="17">
    <w:name w:val="Нижний колонтитул Знак1"/>
    <w:basedOn w:val="a0"/>
    <w:link w:val="af"/>
    <w:rsid w:val="00AE31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18"/>
    <w:rsid w:val="00AE311F"/>
  </w:style>
  <w:style w:type="character" w:customStyle="1" w:styleId="18">
    <w:name w:val="Верхний колонтитул Знак1"/>
    <w:basedOn w:val="a0"/>
    <w:link w:val="af0"/>
    <w:rsid w:val="00AE31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E31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List Paragraph"/>
    <w:basedOn w:val="a"/>
    <w:qFormat/>
    <w:rsid w:val="00AE31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AE31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E31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AE31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E311F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AE311F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AE311F"/>
    <w:rPr>
      <w:sz w:val="28"/>
      <w:szCs w:val="24"/>
    </w:rPr>
  </w:style>
  <w:style w:type="paragraph" w:styleId="af3">
    <w:name w:val="No Spacing"/>
    <w:qFormat/>
    <w:rsid w:val="00AE31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AE311F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1a"/>
    <w:rsid w:val="00AE311F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4"/>
    <w:rsid w:val="00AE31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b">
    <w:name w:val="Верхний колонтитул1"/>
    <w:basedOn w:val="a"/>
    <w:rsid w:val="00AE311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AE31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AE311F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AE311F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AE311F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AE31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E311F"/>
    <w:pPr>
      <w:suppressLineNumbers/>
    </w:pPr>
  </w:style>
  <w:style w:type="paragraph" w:customStyle="1" w:styleId="af6">
    <w:name w:val="Заголовок таблицы"/>
    <w:basedOn w:val="af5"/>
    <w:rsid w:val="00AE311F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E311F"/>
  </w:style>
  <w:style w:type="paragraph" w:styleId="af8">
    <w:name w:val="Title"/>
    <w:basedOn w:val="a"/>
    <w:next w:val="a"/>
    <w:link w:val="af9"/>
    <w:qFormat/>
    <w:rsid w:val="00AE311F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AE311F"/>
    <w:rPr>
      <w:rFonts w:ascii="Arial" w:eastAsia="MS Mincho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AC47-B50F-437E-84FF-F7FB6ACD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2022-02-23T10:07:00Z</cp:lastPrinted>
  <dcterms:created xsi:type="dcterms:W3CDTF">2022-02-23T09:53:00Z</dcterms:created>
  <dcterms:modified xsi:type="dcterms:W3CDTF">2022-02-23T10:08:00Z</dcterms:modified>
</cp:coreProperties>
</file>