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DB" w:rsidRPr="009D51E2" w:rsidRDefault="00274FDB">
      <w:pPr>
        <w:jc w:val="center"/>
        <w:rPr>
          <w:b/>
        </w:rPr>
      </w:pPr>
      <w:r w:rsidRPr="009D51E2">
        <w:rPr>
          <w:b/>
        </w:rPr>
        <w:t>РОССИЙСКАЯ ФЕДЕРАЦИЯ</w:t>
      </w:r>
    </w:p>
    <w:p w:rsidR="00274FDB" w:rsidRPr="009D51E2" w:rsidRDefault="00274FDB">
      <w:pPr>
        <w:jc w:val="center"/>
        <w:rPr>
          <w:b/>
        </w:rPr>
      </w:pPr>
      <w:r w:rsidRPr="009D51E2">
        <w:rPr>
          <w:b/>
        </w:rPr>
        <w:t>РОСТОВСКАЯ ОБЛАСТЬ</w:t>
      </w:r>
    </w:p>
    <w:p w:rsidR="00274FDB" w:rsidRPr="009D51E2" w:rsidRDefault="00274FDB" w:rsidP="00B90D0B">
      <w:pPr>
        <w:jc w:val="center"/>
        <w:rPr>
          <w:b/>
        </w:rPr>
      </w:pPr>
      <w:r w:rsidRPr="009D51E2">
        <w:rPr>
          <w:b/>
        </w:rPr>
        <w:t>САЛЬСКИЙ    РАЙОН</w:t>
      </w:r>
    </w:p>
    <w:p w:rsidR="00274FDB" w:rsidRPr="009D51E2" w:rsidRDefault="00274FDB">
      <w:pPr>
        <w:jc w:val="center"/>
        <w:rPr>
          <w:b/>
        </w:rPr>
      </w:pPr>
      <w:r w:rsidRPr="009D51E2">
        <w:rPr>
          <w:b/>
        </w:rPr>
        <w:t xml:space="preserve"> АДМИНИСТРАЦИЯ</w:t>
      </w:r>
    </w:p>
    <w:p w:rsidR="00274FDB" w:rsidRPr="009D51E2" w:rsidRDefault="009D51E2">
      <w:pPr>
        <w:pBdr>
          <w:bottom w:val="single" w:sz="8" w:space="1" w:color="000000"/>
        </w:pBdr>
        <w:jc w:val="center"/>
        <w:rPr>
          <w:b/>
        </w:rPr>
      </w:pPr>
      <w:r w:rsidRPr="009D51E2">
        <w:rPr>
          <w:b/>
        </w:rPr>
        <w:t>БУДЕННОВСКОГО</w:t>
      </w:r>
      <w:r w:rsidR="00274FDB" w:rsidRPr="009D51E2">
        <w:rPr>
          <w:b/>
        </w:rPr>
        <w:t xml:space="preserve"> СЕЛЬСКОГО ПОСЕЛЕНИЯ</w:t>
      </w:r>
    </w:p>
    <w:p w:rsidR="00274FDB" w:rsidRDefault="00274FDB">
      <w:pPr>
        <w:jc w:val="center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B90D0B" w:rsidRDefault="00274FDB" w:rsidP="009D51E2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ПОСТАНОВЛЕНИ</w:t>
      </w:r>
      <w:r w:rsidR="008E729E">
        <w:rPr>
          <w:b/>
          <w:sz w:val="36"/>
          <w:szCs w:val="36"/>
        </w:rPr>
        <w:t>Е</w:t>
      </w:r>
    </w:p>
    <w:p w:rsidR="00B90D0B" w:rsidRDefault="00B90D0B">
      <w:pPr>
        <w:rPr>
          <w:sz w:val="28"/>
          <w:szCs w:val="28"/>
        </w:rPr>
      </w:pPr>
    </w:p>
    <w:p w:rsidR="00274FDB" w:rsidRPr="003B3821" w:rsidRDefault="00184463">
      <w:pPr>
        <w:rPr>
          <w:sz w:val="28"/>
          <w:szCs w:val="28"/>
        </w:rPr>
      </w:pPr>
      <w:r>
        <w:rPr>
          <w:sz w:val="28"/>
          <w:szCs w:val="28"/>
        </w:rPr>
        <w:t xml:space="preserve"> 12.01.2023</w:t>
      </w:r>
      <w:r w:rsidR="00274FDB" w:rsidRPr="003B3821">
        <w:rPr>
          <w:sz w:val="28"/>
          <w:szCs w:val="28"/>
        </w:rPr>
        <w:t xml:space="preserve">                                                  </w:t>
      </w:r>
      <w:r w:rsidR="00DB7A82" w:rsidRPr="003B3821">
        <w:rPr>
          <w:sz w:val="28"/>
          <w:szCs w:val="28"/>
        </w:rPr>
        <w:t xml:space="preserve">                  </w:t>
      </w:r>
      <w:r w:rsidR="00274FDB" w:rsidRPr="003B3821">
        <w:rPr>
          <w:sz w:val="28"/>
          <w:szCs w:val="28"/>
        </w:rPr>
        <w:t xml:space="preserve">     </w:t>
      </w:r>
      <w:r w:rsidR="004650B6">
        <w:rPr>
          <w:sz w:val="28"/>
          <w:szCs w:val="28"/>
        </w:rPr>
        <w:t xml:space="preserve">      </w:t>
      </w:r>
      <w:r w:rsidR="002C3348">
        <w:rPr>
          <w:sz w:val="28"/>
          <w:szCs w:val="28"/>
        </w:rPr>
        <w:t xml:space="preserve">           </w:t>
      </w:r>
      <w:r w:rsidR="004650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472AC3">
        <w:rPr>
          <w:sz w:val="28"/>
          <w:szCs w:val="28"/>
        </w:rPr>
        <w:t xml:space="preserve">   </w:t>
      </w:r>
      <w:r w:rsidR="004650B6">
        <w:rPr>
          <w:sz w:val="28"/>
          <w:szCs w:val="28"/>
        </w:rPr>
        <w:t xml:space="preserve">  </w:t>
      </w:r>
      <w:r w:rsidR="002C3348">
        <w:rPr>
          <w:sz w:val="28"/>
          <w:szCs w:val="28"/>
        </w:rPr>
        <w:t>№</w:t>
      </w:r>
      <w:r w:rsidR="005A1890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</w:p>
    <w:p w:rsidR="00274FDB" w:rsidRPr="003B3821" w:rsidRDefault="00274FDB">
      <w:pPr>
        <w:rPr>
          <w:sz w:val="28"/>
          <w:szCs w:val="28"/>
        </w:rPr>
      </w:pPr>
    </w:p>
    <w:p w:rsidR="00274FDB" w:rsidRPr="005278EC" w:rsidRDefault="009D51E2">
      <w:pPr>
        <w:jc w:val="center"/>
        <w:rPr>
          <w:sz w:val="28"/>
          <w:szCs w:val="28"/>
        </w:rPr>
      </w:pPr>
      <w:r w:rsidRPr="005278EC">
        <w:rPr>
          <w:sz w:val="28"/>
          <w:szCs w:val="28"/>
        </w:rPr>
        <w:t>п. Конезавод им</w:t>
      </w:r>
      <w:r w:rsidR="00651191" w:rsidRPr="005278EC">
        <w:rPr>
          <w:sz w:val="28"/>
          <w:szCs w:val="28"/>
        </w:rPr>
        <w:t>ени</w:t>
      </w:r>
      <w:r w:rsidRPr="005278EC">
        <w:rPr>
          <w:sz w:val="28"/>
          <w:szCs w:val="28"/>
        </w:rPr>
        <w:t xml:space="preserve"> Буденного</w:t>
      </w:r>
    </w:p>
    <w:p w:rsidR="00274FDB" w:rsidRPr="003B3821" w:rsidRDefault="00274FDB">
      <w:pPr>
        <w:rPr>
          <w:sz w:val="28"/>
          <w:szCs w:val="28"/>
        </w:rPr>
      </w:pPr>
    </w:p>
    <w:p w:rsidR="00184ABB" w:rsidRPr="003B3821" w:rsidRDefault="00184ABB" w:rsidP="005E5ED9">
      <w:pPr>
        <w:tabs>
          <w:tab w:val="left" w:pos="6237"/>
          <w:tab w:val="left" w:pos="6300"/>
        </w:tabs>
        <w:ind w:right="315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B3821">
        <w:rPr>
          <w:sz w:val="28"/>
          <w:szCs w:val="28"/>
        </w:rPr>
        <w:t xml:space="preserve">б организации и проведении </w:t>
      </w:r>
      <w:r w:rsidR="005714EF">
        <w:rPr>
          <w:sz w:val="28"/>
          <w:szCs w:val="28"/>
        </w:rPr>
        <w:t xml:space="preserve">электронного </w:t>
      </w:r>
      <w:r>
        <w:rPr>
          <w:sz w:val="28"/>
          <w:szCs w:val="28"/>
        </w:rPr>
        <w:t>аукциона</w:t>
      </w:r>
      <w:r w:rsidRPr="003B3821">
        <w:rPr>
          <w:sz w:val="28"/>
          <w:szCs w:val="28"/>
        </w:rPr>
        <w:t xml:space="preserve"> </w:t>
      </w:r>
      <w:r w:rsidR="005278EC">
        <w:rPr>
          <w:sz w:val="28"/>
          <w:szCs w:val="28"/>
        </w:rPr>
        <w:t>по продаж</w:t>
      </w:r>
      <w:r w:rsidR="007E2945">
        <w:rPr>
          <w:sz w:val="28"/>
          <w:szCs w:val="28"/>
        </w:rPr>
        <w:t>е</w:t>
      </w:r>
      <w:r w:rsidR="005278EC">
        <w:rPr>
          <w:sz w:val="28"/>
          <w:szCs w:val="28"/>
        </w:rPr>
        <w:t xml:space="preserve"> муниципального имущества</w:t>
      </w:r>
      <w:r w:rsidR="007E2945">
        <w:rPr>
          <w:sz w:val="28"/>
          <w:szCs w:val="28"/>
        </w:rPr>
        <w:t xml:space="preserve">, </w:t>
      </w:r>
      <w:r w:rsidRPr="003B3821">
        <w:rPr>
          <w:sz w:val="28"/>
          <w:szCs w:val="28"/>
        </w:rPr>
        <w:t>находящ</w:t>
      </w:r>
      <w:r w:rsidR="007E2945">
        <w:rPr>
          <w:sz w:val="28"/>
          <w:szCs w:val="28"/>
        </w:rPr>
        <w:t>его</w:t>
      </w:r>
      <w:r w:rsidRPr="003B3821">
        <w:rPr>
          <w:sz w:val="28"/>
          <w:szCs w:val="28"/>
        </w:rPr>
        <w:t xml:space="preserve">ся в муниципальной собственности Буденновского сельского поселения Сальского района Ростовской области </w:t>
      </w:r>
    </w:p>
    <w:p w:rsidR="00184ABB" w:rsidRPr="005E5ED9" w:rsidRDefault="005E5ED9" w:rsidP="005E5ED9">
      <w:pPr>
        <w:spacing w:before="240" w:line="0" w:lineRule="atLeast"/>
        <w:ind w:right="28"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</w:t>
      </w:r>
      <w:r w:rsidRPr="005E5ED9">
        <w:rPr>
          <w:bCs/>
          <w:sz w:val="28"/>
          <w:szCs w:val="28"/>
        </w:rPr>
        <w:t xml:space="preserve"> соответствии с Федеральным законом от 21.12.2001 № 178-ФЗ </w:t>
      </w:r>
      <w:r w:rsidR="007B6986">
        <w:rPr>
          <w:bCs/>
          <w:sz w:val="28"/>
          <w:szCs w:val="28"/>
        </w:rPr>
        <w:t xml:space="preserve">                  </w:t>
      </w:r>
      <w:r w:rsidRPr="005E5ED9">
        <w:rPr>
          <w:bCs/>
          <w:sz w:val="28"/>
          <w:szCs w:val="28"/>
        </w:rPr>
        <w:t xml:space="preserve"> «О приватизации государственного и муниципального имущества», постановление Правительства Российской Федерации от 27.08.2012 № 860</w:t>
      </w:r>
      <w:r w:rsidR="005714EF">
        <w:rPr>
          <w:bCs/>
          <w:sz w:val="28"/>
          <w:szCs w:val="28"/>
        </w:rPr>
        <w:t xml:space="preserve"> </w:t>
      </w:r>
      <w:r w:rsidR="007B6986">
        <w:rPr>
          <w:bCs/>
          <w:sz w:val="28"/>
          <w:szCs w:val="28"/>
        </w:rPr>
        <w:t xml:space="preserve">               </w:t>
      </w:r>
      <w:r w:rsidRPr="005E5ED9">
        <w:rPr>
          <w:bCs/>
          <w:sz w:val="28"/>
          <w:szCs w:val="28"/>
        </w:rPr>
        <w:t xml:space="preserve"> «Об организации и проведении продажи государственного или муниципального имущества в электронной форме», решение</w:t>
      </w:r>
      <w:r w:rsidR="005714EF">
        <w:rPr>
          <w:bCs/>
          <w:sz w:val="28"/>
          <w:szCs w:val="28"/>
        </w:rPr>
        <w:t>м</w:t>
      </w:r>
      <w:r w:rsidRPr="005E5ED9">
        <w:rPr>
          <w:bCs/>
          <w:sz w:val="28"/>
          <w:szCs w:val="28"/>
        </w:rPr>
        <w:t xml:space="preserve"> Собрания депутатов Администрации Буденновского сельского поселения от 30.09.2022 № 67 «Об утверждении прогнозного плана (программы) приватизации муниципального имущества муниципального образования «Буденновское сельское поселение» на 2022 год и</w:t>
      </w:r>
      <w:proofErr w:type="gramEnd"/>
      <w:r w:rsidRPr="005E5ED9">
        <w:rPr>
          <w:bCs/>
          <w:sz w:val="28"/>
          <w:szCs w:val="28"/>
        </w:rPr>
        <w:t xml:space="preserve"> </w:t>
      </w:r>
      <w:proofErr w:type="gramStart"/>
      <w:r w:rsidRPr="005E5ED9">
        <w:rPr>
          <w:bCs/>
          <w:sz w:val="28"/>
          <w:szCs w:val="28"/>
        </w:rPr>
        <w:t>плановый период  2023 года», решением Собрания депутатов Администрации Буденнов</w:t>
      </w:r>
      <w:r w:rsidR="00184463">
        <w:rPr>
          <w:bCs/>
          <w:sz w:val="28"/>
          <w:szCs w:val="28"/>
        </w:rPr>
        <w:t>ского сельского поселения от 27.12.2022 № 80</w:t>
      </w:r>
      <w:r w:rsidRPr="005E5ED9">
        <w:rPr>
          <w:bCs/>
          <w:sz w:val="28"/>
          <w:szCs w:val="28"/>
        </w:rPr>
        <w:t xml:space="preserve"> «</w:t>
      </w:r>
      <w:r w:rsidR="00184463">
        <w:rPr>
          <w:bCs/>
          <w:sz w:val="28"/>
          <w:szCs w:val="28"/>
        </w:rPr>
        <w:t>О внесении изменений в решение Собрания депутатов Буденновского сельского поселения от 31.10.2022 № 73 «</w:t>
      </w:r>
      <w:r w:rsidRPr="005E5ED9">
        <w:rPr>
          <w:bCs/>
          <w:sz w:val="28"/>
          <w:szCs w:val="28"/>
        </w:rPr>
        <w:t>Об условиях  приватизации муниципального имущества,   находящегося в  собственности муниципального   образования  «Б</w:t>
      </w:r>
      <w:r>
        <w:rPr>
          <w:bCs/>
          <w:sz w:val="28"/>
          <w:szCs w:val="28"/>
        </w:rPr>
        <w:t>уденновское сельское поселение», п</w:t>
      </w:r>
      <w:r w:rsidR="00184ABB" w:rsidRPr="003B3821">
        <w:rPr>
          <w:sz w:val="28"/>
          <w:szCs w:val="28"/>
        </w:rPr>
        <w:t xml:space="preserve">оложением о порядке </w:t>
      </w:r>
      <w:r w:rsidR="00184ABB">
        <w:rPr>
          <w:sz w:val="28"/>
          <w:szCs w:val="28"/>
        </w:rPr>
        <w:t>управления и распоряжения имуществом, находящимся в муниципальной собственности</w:t>
      </w:r>
      <w:r w:rsidR="00184ABB" w:rsidRPr="003B3821">
        <w:rPr>
          <w:sz w:val="28"/>
          <w:szCs w:val="28"/>
        </w:rPr>
        <w:t>, утвержденным решением Собрания депутатов Буден</w:t>
      </w:r>
      <w:r w:rsidR="008C2747">
        <w:rPr>
          <w:sz w:val="28"/>
          <w:szCs w:val="28"/>
        </w:rPr>
        <w:t>новского сельского поселения от 29.01.2014</w:t>
      </w:r>
      <w:proofErr w:type="gramEnd"/>
      <w:r w:rsidR="008C2747">
        <w:rPr>
          <w:sz w:val="28"/>
          <w:szCs w:val="28"/>
        </w:rPr>
        <w:t xml:space="preserve"> № 53</w:t>
      </w:r>
      <w:r w:rsidR="00184ABB" w:rsidRPr="00582D53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Буденновского сельского поселения</w:t>
      </w:r>
    </w:p>
    <w:p w:rsidR="005E5ED9" w:rsidRPr="005E5ED9" w:rsidRDefault="005E5ED9" w:rsidP="005E5ED9">
      <w:pPr>
        <w:ind w:right="27" w:firstLine="708"/>
        <w:jc w:val="both"/>
        <w:rPr>
          <w:bCs/>
          <w:sz w:val="28"/>
          <w:szCs w:val="28"/>
        </w:rPr>
      </w:pPr>
    </w:p>
    <w:p w:rsidR="00184ABB" w:rsidRPr="003B3821" w:rsidRDefault="005E5ED9" w:rsidP="00184ABB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постановляет</w:t>
      </w:r>
      <w:r w:rsidR="00184ABB" w:rsidRPr="003B3821">
        <w:rPr>
          <w:b/>
          <w:spacing w:val="40"/>
          <w:sz w:val="28"/>
          <w:szCs w:val="28"/>
        </w:rPr>
        <w:t>:</w:t>
      </w:r>
    </w:p>
    <w:p w:rsidR="00184ABB" w:rsidRPr="003B3821" w:rsidRDefault="00184ABB" w:rsidP="00184ABB">
      <w:pPr>
        <w:jc w:val="center"/>
        <w:rPr>
          <w:sz w:val="28"/>
          <w:szCs w:val="28"/>
        </w:rPr>
      </w:pPr>
    </w:p>
    <w:p w:rsidR="005E5ED9" w:rsidRPr="005E5ED9" w:rsidRDefault="005E5ED9" w:rsidP="005E5E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E5ED9">
        <w:rPr>
          <w:sz w:val="28"/>
          <w:szCs w:val="28"/>
        </w:rPr>
        <w:t xml:space="preserve">. Утвердить аукционную документацию </w:t>
      </w:r>
      <w:r w:rsidR="005714EF">
        <w:rPr>
          <w:sz w:val="28"/>
          <w:szCs w:val="28"/>
        </w:rPr>
        <w:t>о пров</w:t>
      </w:r>
      <w:r w:rsidR="00430ECA">
        <w:rPr>
          <w:sz w:val="28"/>
          <w:szCs w:val="28"/>
        </w:rPr>
        <w:t>едении</w:t>
      </w:r>
      <w:r w:rsidR="005714EF">
        <w:rPr>
          <w:sz w:val="28"/>
          <w:szCs w:val="28"/>
        </w:rPr>
        <w:t xml:space="preserve"> элек</w:t>
      </w:r>
      <w:r w:rsidR="00430ECA">
        <w:rPr>
          <w:sz w:val="28"/>
          <w:szCs w:val="28"/>
        </w:rPr>
        <w:t>тронного аукциона</w:t>
      </w:r>
      <w:r w:rsidR="005714EF">
        <w:rPr>
          <w:sz w:val="28"/>
          <w:szCs w:val="28"/>
        </w:rPr>
        <w:t xml:space="preserve"> </w:t>
      </w:r>
      <w:r w:rsidRPr="005E5ED9">
        <w:rPr>
          <w:sz w:val="28"/>
          <w:szCs w:val="28"/>
        </w:rPr>
        <w:t>по продаже муниципального имущества, находящегося в муниципальной собственности Буденновского сельского поселения Сальского района Ростовс</w:t>
      </w:r>
      <w:r>
        <w:rPr>
          <w:sz w:val="28"/>
          <w:szCs w:val="28"/>
        </w:rPr>
        <w:t>кой области</w:t>
      </w:r>
      <w:r w:rsidR="00DC2E0F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№ 1.</w:t>
      </w:r>
    </w:p>
    <w:p w:rsidR="00DC2E0F" w:rsidRDefault="00DC2E0F" w:rsidP="00184A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5ED9">
        <w:rPr>
          <w:sz w:val="28"/>
          <w:szCs w:val="28"/>
        </w:rPr>
        <w:t>. Утвердить</w:t>
      </w:r>
      <w:r>
        <w:rPr>
          <w:sz w:val="28"/>
          <w:szCs w:val="28"/>
        </w:rPr>
        <w:t xml:space="preserve"> состав комиссии</w:t>
      </w:r>
      <w:r w:rsidR="00184ABB" w:rsidRPr="003B3821">
        <w:rPr>
          <w:sz w:val="28"/>
          <w:szCs w:val="28"/>
        </w:rPr>
        <w:t xml:space="preserve"> по организации и проведению </w:t>
      </w:r>
      <w:r w:rsidR="00184ABB">
        <w:rPr>
          <w:sz w:val="28"/>
          <w:szCs w:val="28"/>
        </w:rPr>
        <w:t>аукциона</w:t>
      </w:r>
      <w:r w:rsidR="00184ABB" w:rsidRPr="003B3821">
        <w:rPr>
          <w:sz w:val="28"/>
          <w:szCs w:val="28"/>
        </w:rPr>
        <w:t xml:space="preserve"> </w:t>
      </w:r>
      <w:r w:rsidR="009442DF">
        <w:rPr>
          <w:sz w:val="28"/>
          <w:szCs w:val="28"/>
        </w:rPr>
        <w:t>по продаж</w:t>
      </w:r>
      <w:r w:rsidR="007E2945">
        <w:rPr>
          <w:sz w:val="28"/>
          <w:szCs w:val="28"/>
        </w:rPr>
        <w:t>е</w:t>
      </w:r>
      <w:r w:rsidR="009442DF">
        <w:rPr>
          <w:sz w:val="28"/>
          <w:szCs w:val="28"/>
        </w:rPr>
        <w:t xml:space="preserve"> муниципального имущества</w:t>
      </w:r>
      <w:r w:rsidR="00184ABB">
        <w:rPr>
          <w:sz w:val="28"/>
          <w:szCs w:val="28"/>
        </w:rPr>
        <w:t xml:space="preserve">, </w:t>
      </w:r>
      <w:r w:rsidR="00184ABB" w:rsidRPr="003B3821">
        <w:rPr>
          <w:sz w:val="28"/>
          <w:szCs w:val="28"/>
        </w:rPr>
        <w:t>находящ</w:t>
      </w:r>
      <w:r w:rsidR="007E2945">
        <w:rPr>
          <w:sz w:val="28"/>
          <w:szCs w:val="28"/>
        </w:rPr>
        <w:t>его</w:t>
      </w:r>
      <w:r w:rsidR="00184ABB" w:rsidRPr="003B3821">
        <w:rPr>
          <w:sz w:val="28"/>
          <w:szCs w:val="28"/>
        </w:rPr>
        <w:t>ся в муниципальной собственности Буденновского сельского поселения Сальского района Рост</w:t>
      </w:r>
      <w:r>
        <w:rPr>
          <w:sz w:val="28"/>
          <w:szCs w:val="28"/>
        </w:rPr>
        <w:t>овской области (далее Комиссия), согласно приложению № 2.</w:t>
      </w:r>
    </w:p>
    <w:p w:rsidR="00DC2E0F" w:rsidRDefault="00DC2E0F" w:rsidP="00DC2E0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3. Настоящее постановление опублико</w:t>
      </w:r>
      <w:r w:rsidR="009E3F86">
        <w:rPr>
          <w:sz w:val="28"/>
          <w:szCs w:val="28"/>
        </w:rPr>
        <w:t xml:space="preserve">вать </w:t>
      </w:r>
      <w:r>
        <w:rPr>
          <w:sz w:val="28"/>
          <w:szCs w:val="28"/>
        </w:rPr>
        <w:t xml:space="preserve">на официальном сайте Администрации Буденновского сельского поселения и </w:t>
      </w:r>
      <w:r w:rsidR="00964454">
        <w:rPr>
          <w:sz w:val="28"/>
          <w:szCs w:val="28"/>
        </w:rPr>
        <w:t xml:space="preserve">на </w:t>
      </w:r>
      <w:r>
        <w:rPr>
          <w:sz w:val="28"/>
          <w:szCs w:val="28"/>
        </w:rPr>
        <w:t>электронной площадке</w:t>
      </w:r>
      <w:r w:rsidRPr="00DC2E0F">
        <w:rPr>
          <w:sz w:val="28"/>
          <w:szCs w:val="28"/>
        </w:rPr>
        <w:t xml:space="preserve">: </w:t>
      </w:r>
      <w:hyperlink r:id="rId9" w:history="1">
        <w:r w:rsidRPr="00DC2E0F">
          <w:rPr>
            <w:rStyle w:val="a3"/>
            <w:sz w:val="28"/>
            <w:szCs w:val="28"/>
          </w:rPr>
          <w:t>https://www.rts-tender.ru/</w:t>
        </w:r>
      </w:hyperlink>
      <w:r>
        <w:rPr>
          <w:sz w:val="28"/>
          <w:szCs w:val="28"/>
        </w:rPr>
        <w:t xml:space="preserve"> </w:t>
      </w:r>
      <w:r w:rsidRPr="00DC2E0F">
        <w:rPr>
          <w:sz w:val="28"/>
          <w:szCs w:val="28"/>
        </w:rPr>
        <w:t>ООО «РТС-тендер»</w:t>
      </w:r>
      <w:r>
        <w:rPr>
          <w:sz w:val="28"/>
          <w:szCs w:val="28"/>
        </w:rPr>
        <w:t>.</w:t>
      </w:r>
    </w:p>
    <w:p w:rsidR="00DC2E0F" w:rsidRPr="00DC2E0F" w:rsidRDefault="00DC2E0F" w:rsidP="00DC2E0F">
      <w:pPr>
        <w:ind w:firstLine="708"/>
        <w:jc w:val="both"/>
        <w:rPr>
          <w:sz w:val="28"/>
          <w:szCs w:val="28"/>
        </w:rPr>
      </w:pPr>
    </w:p>
    <w:p w:rsidR="00DC2E0F" w:rsidRDefault="00DC2E0F" w:rsidP="00DC2E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C2E0F">
        <w:rPr>
          <w:sz w:val="28"/>
          <w:szCs w:val="28"/>
        </w:rPr>
        <w:t>. Назначить ответственным за размещение и сопровождение аукциона по продаже муниципального имущества и заключения договора купли-продажи старшего инспектора имущественных и земельных отношений Администрации Буденновского сельского поселения Ильченко А.О.</w:t>
      </w:r>
    </w:p>
    <w:p w:rsidR="00984B67" w:rsidRPr="00DC2E0F" w:rsidRDefault="00984B67" w:rsidP="00DC2E0F">
      <w:pPr>
        <w:ind w:firstLine="708"/>
        <w:jc w:val="both"/>
        <w:rPr>
          <w:sz w:val="28"/>
          <w:szCs w:val="28"/>
        </w:rPr>
      </w:pPr>
    </w:p>
    <w:p w:rsidR="00DC2E0F" w:rsidRPr="00DC2E0F" w:rsidRDefault="00DC2E0F" w:rsidP="00DC2E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C2E0F">
        <w:rPr>
          <w:sz w:val="28"/>
          <w:szCs w:val="28"/>
        </w:rPr>
        <w:t xml:space="preserve">. </w:t>
      </w:r>
      <w:proofErr w:type="gramStart"/>
      <w:r w:rsidRPr="00DC2E0F">
        <w:rPr>
          <w:sz w:val="28"/>
          <w:szCs w:val="28"/>
        </w:rPr>
        <w:t>Контроль за</w:t>
      </w:r>
      <w:proofErr w:type="gramEnd"/>
      <w:r w:rsidRPr="00DC2E0F">
        <w:rPr>
          <w:sz w:val="28"/>
          <w:szCs w:val="28"/>
        </w:rPr>
        <w:t xml:space="preserve"> исполнением настоящего</w:t>
      </w:r>
      <w:r>
        <w:rPr>
          <w:sz w:val="28"/>
          <w:szCs w:val="28"/>
        </w:rPr>
        <w:t xml:space="preserve"> </w:t>
      </w:r>
      <w:r w:rsidR="00935F59">
        <w:rPr>
          <w:sz w:val="28"/>
          <w:szCs w:val="28"/>
        </w:rPr>
        <w:t>постановления оставляю за собой.</w:t>
      </w:r>
    </w:p>
    <w:p w:rsidR="00DC2E0F" w:rsidRPr="00DC2E0F" w:rsidRDefault="00DC2E0F" w:rsidP="00DC2E0F">
      <w:pPr>
        <w:ind w:firstLine="708"/>
        <w:jc w:val="both"/>
        <w:rPr>
          <w:sz w:val="28"/>
          <w:szCs w:val="28"/>
        </w:rPr>
      </w:pPr>
    </w:p>
    <w:p w:rsidR="00184ABB" w:rsidRDefault="00184ABB" w:rsidP="00184ABB">
      <w:pPr>
        <w:jc w:val="both"/>
        <w:rPr>
          <w:sz w:val="28"/>
          <w:szCs w:val="28"/>
        </w:rPr>
      </w:pPr>
    </w:p>
    <w:p w:rsidR="004650B6" w:rsidRDefault="004650B6" w:rsidP="00184ABB">
      <w:pPr>
        <w:jc w:val="both"/>
        <w:rPr>
          <w:sz w:val="28"/>
          <w:szCs w:val="28"/>
        </w:rPr>
      </w:pPr>
    </w:p>
    <w:p w:rsidR="004650B6" w:rsidRDefault="004650B6" w:rsidP="00184ABB">
      <w:pPr>
        <w:jc w:val="both"/>
        <w:rPr>
          <w:sz w:val="28"/>
          <w:szCs w:val="28"/>
        </w:rPr>
      </w:pPr>
    </w:p>
    <w:p w:rsidR="009269F7" w:rsidRDefault="00184ABB" w:rsidP="00184ABB">
      <w:pPr>
        <w:jc w:val="both"/>
        <w:rPr>
          <w:sz w:val="28"/>
          <w:szCs w:val="28"/>
        </w:rPr>
      </w:pPr>
      <w:r w:rsidRPr="003B3821">
        <w:rPr>
          <w:sz w:val="28"/>
          <w:szCs w:val="28"/>
        </w:rPr>
        <w:t xml:space="preserve">Глава </w:t>
      </w:r>
      <w:r w:rsidR="00A66E07">
        <w:rPr>
          <w:sz w:val="28"/>
          <w:szCs w:val="28"/>
        </w:rPr>
        <w:t>Администрации</w:t>
      </w:r>
    </w:p>
    <w:p w:rsidR="00184ABB" w:rsidRPr="003B3821" w:rsidRDefault="00184ABB" w:rsidP="00184ABB">
      <w:pPr>
        <w:jc w:val="both"/>
        <w:rPr>
          <w:sz w:val="28"/>
          <w:szCs w:val="28"/>
        </w:rPr>
      </w:pPr>
      <w:r w:rsidRPr="003B3821">
        <w:rPr>
          <w:sz w:val="28"/>
          <w:szCs w:val="28"/>
        </w:rPr>
        <w:t xml:space="preserve">Буденновского сельского поселения                       </w:t>
      </w:r>
      <w:r w:rsidR="009269F7">
        <w:rPr>
          <w:sz w:val="28"/>
          <w:szCs w:val="28"/>
        </w:rPr>
        <w:t xml:space="preserve">                     </w:t>
      </w:r>
      <w:bookmarkStart w:id="0" w:name="_GoBack"/>
      <w:bookmarkEnd w:id="0"/>
      <w:r w:rsidR="00A66E07">
        <w:rPr>
          <w:sz w:val="28"/>
          <w:szCs w:val="28"/>
        </w:rPr>
        <w:t xml:space="preserve"> </w:t>
      </w:r>
      <w:r w:rsidR="004650B6">
        <w:rPr>
          <w:sz w:val="28"/>
          <w:szCs w:val="28"/>
        </w:rPr>
        <w:t>Д.А. Ефремов</w:t>
      </w:r>
    </w:p>
    <w:p w:rsidR="00184ABB" w:rsidRPr="003B3821" w:rsidRDefault="00184ABB" w:rsidP="00184ABB">
      <w:pPr>
        <w:rPr>
          <w:sz w:val="28"/>
          <w:szCs w:val="28"/>
        </w:rPr>
      </w:pPr>
    </w:p>
    <w:p w:rsidR="00184ABB" w:rsidRPr="003B3821" w:rsidRDefault="00184ABB" w:rsidP="00184ABB">
      <w:pPr>
        <w:rPr>
          <w:sz w:val="28"/>
          <w:szCs w:val="28"/>
        </w:rPr>
      </w:pPr>
    </w:p>
    <w:p w:rsidR="00184ABB" w:rsidRDefault="00184ABB" w:rsidP="00184ABB">
      <w:pPr>
        <w:rPr>
          <w:sz w:val="28"/>
          <w:szCs w:val="28"/>
        </w:rPr>
      </w:pPr>
    </w:p>
    <w:p w:rsidR="00184ABB" w:rsidRDefault="00184ABB" w:rsidP="00184ABB">
      <w:pPr>
        <w:rPr>
          <w:sz w:val="28"/>
          <w:szCs w:val="28"/>
        </w:rPr>
      </w:pPr>
    </w:p>
    <w:p w:rsidR="00184ABB" w:rsidRDefault="00184ABB" w:rsidP="00184ABB">
      <w:pPr>
        <w:rPr>
          <w:sz w:val="28"/>
          <w:szCs w:val="28"/>
        </w:rPr>
      </w:pPr>
    </w:p>
    <w:p w:rsidR="00184ABB" w:rsidRDefault="00184ABB" w:rsidP="00184ABB">
      <w:pPr>
        <w:rPr>
          <w:sz w:val="28"/>
          <w:szCs w:val="28"/>
        </w:rPr>
      </w:pPr>
    </w:p>
    <w:p w:rsidR="00184ABB" w:rsidRDefault="00184ABB" w:rsidP="00184ABB">
      <w:pPr>
        <w:rPr>
          <w:sz w:val="28"/>
          <w:szCs w:val="28"/>
        </w:rPr>
      </w:pPr>
    </w:p>
    <w:p w:rsidR="00184ABB" w:rsidRDefault="00184ABB" w:rsidP="00184ABB">
      <w:pPr>
        <w:rPr>
          <w:sz w:val="28"/>
          <w:szCs w:val="28"/>
        </w:rPr>
      </w:pPr>
    </w:p>
    <w:p w:rsidR="00A66E07" w:rsidRDefault="00A66E07" w:rsidP="00184ABB">
      <w:pPr>
        <w:rPr>
          <w:sz w:val="28"/>
          <w:szCs w:val="28"/>
        </w:rPr>
      </w:pPr>
    </w:p>
    <w:p w:rsidR="00A66E07" w:rsidRDefault="00A66E07" w:rsidP="00184ABB">
      <w:pPr>
        <w:rPr>
          <w:sz w:val="28"/>
          <w:szCs w:val="28"/>
        </w:rPr>
      </w:pPr>
    </w:p>
    <w:p w:rsidR="00A66E07" w:rsidRDefault="00A66E07" w:rsidP="00184ABB">
      <w:pPr>
        <w:rPr>
          <w:sz w:val="28"/>
          <w:szCs w:val="28"/>
        </w:rPr>
      </w:pPr>
    </w:p>
    <w:p w:rsidR="00A66E07" w:rsidRDefault="00A66E07" w:rsidP="00184ABB">
      <w:pPr>
        <w:rPr>
          <w:sz w:val="28"/>
          <w:szCs w:val="28"/>
        </w:rPr>
      </w:pPr>
    </w:p>
    <w:p w:rsidR="00184ABB" w:rsidRPr="003B3821" w:rsidRDefault="00184ABB" w:rsidP="00184ABB">
      <w:pPr>
        <w:rPr>
          <w:sz w:val="28"/>
          <w:szCs w:val="28"/>
        </w:rPr>
      </w:pPr>
    </w:p>
    <w:p w:rsidR="00184ABB" w:rsidRDefault="00184ABB" w:rsidP="00184ABB"/>
    <w:p w:rsidR="00184ABB" w:rsidRDefault="00184ABB" w:rsidP="00184ABB"/>
    <w:p w:rsidR="004650B6" w:rsidRDefault="004650B6" w:rsidP="00184ABB"/>
    <w:p w:rsidR="004650B6" w:rsidRDefault="004650B6" w:rsidP="00184ABB"/>
    <w:p w:rsidR="004650B6" w:rsidRDefault="004650B6" w:rsidP="00184ABB"/>
    <w:p w:rsidR="004650B6" w:rsidRDefault="004650B6" w:rsidP="00184ABB"/>
    <w:p w:rsidR="004650B6" w:rsidRDefault="004650B6" w:rsidP="00184ABB"/>
    <w:p w:rsidR="004650B6" w:rsidRDefault="004650B6" w:rsidP="00184ABB"/>
    <w:p w:rsidR="004650B6" w:rsidRDefault="004650B6" w:rsidP="00184ABB"/>
    <w:p w:rsidR="004650B6" w:rsidRDefault="004650B6" w:rsidP="00184ABB"/>
    <w:p w:rsidR="004650B6" w:rsidRDefault="004650B6" w:rsidP="00184ABB"/>
    <w:p w:rsidR="004650B6" w:rsidRDefault="004650B6" w:rsidP="00184ABB"/>
    <w:p w:rsidR="004650B6" w:rsidRDefault="004650B6" w:rsidP="00184ABB"/>
    <w:p w:rsidR="004650B6" w:rsidRDefault="004650B6" w:rsidP="00184ABB"/>
    <w:p w:rsidR="004650B6" w:rsidRDefault="004650B6" w:rsidP="00184ABB"/>
    <w:p w:rsidR="004650B6" w:rsidRPr="00DB7A82" w:rsidRDefault="004650B6" w:rsidP="00184ABB"/>
    <w:p w:rsidR="00184ABB" w:rsidRDefault="00184ABB" w:rsidP="00184ABB">
      <w:pPr>
        <w:rPr>
          <w:sz w:val="16"/>
          <w:szCs w:val="16"/>
        </w:rPr>
      </w:pPr>
    </w:p>
    <w:p w:rsidR="00184ABB" w:rsidRDefault="00184ABB" w:rsidP="00184ABB">
      <w:pPr>
        <w:rPr>
          <w:sz w:val="16"/>
          <w:szCs w:val="16"/>
        </w:rPr>
      </w:pPr>
      <w:r>
        <w:rPr>
          <w:sz w:val="16"/>
          <w:szCs w:val="16"/>
        </w:rPr>
        <w:t xml:space="preserve">Постановление  вносит: </w:t>
      </w:r>
    </w:p>
    <w:p w:rsidR="004650B6" w:rsidRDefault="004650B6" w:rsidP="004650B6">
      <w:pPr>
        <w:rPr>
          <w:sz w:val="16"/>
        </w:rPr>
      </w:pPr>
      <w:r>
        <w:rPr>
          <w:sz w:val="16"/>
        </w:rPr>
        <w:t xml:space="preserve">старший  инспектор </w:t>
      </w:r>
      <w:proofErr w:type="gramStart"/>
      <w:r w:rsidRPr="004650B6">
        <w:rPr>
          <w:sz w:val="16"/>
        </w:rPr>
        <w:t>имущественных</w:t>
      </w:r>
      <w:proofErr w:type="gramEnd"/>
      <w:r w:rsidRPr="004650B6">
        <w:rPr>
          <w:sz w:val="16"/>
        </w:rPr>
        <w:t xml:space="preserve"> </w:t>
      </w:r>
    </w:p>
    <w:p w:rsidR="00184ABB" w:rsidRPr="004650B6" w:rsidRDefault="004650B6" w:rsidP="004650B6">
      <w:pPr>
        <w:rPr>
          <w:sz w:val="16"/>
        </w:rPr>
      </w:pPr>
      <w:r w:rsidRPr="004650B6">
        <w:rPr>
          <w:sz w:val="16"/>
        </w:rPr>
        <w:t>и земельных отношений</w:t>
      </w:r>
      <w:r>
        <w:rPr>
          <w:sz w:val="16"/>
        </w:rPr>
        <w:t xml:space="preserve"> А.О. Ильченко</w:t>
      </w:r>
    </w:p>
    <w:p w:rsidR="00842FFD" w:rsidRDefault="00842FFD" w:rsidP="00184ABB">
      <w:pPr>
        <w:pStyle w:val="ConsPlusTitle"/>
      </w:pPr>
    </w:p>
    <w:p w:rsidR="00A567C2" w:rsidRDefault="00A567C2" w:rsidP="00184ABB">
      <w:pPr>
        <w:pStyle w:val="ConsPlusTitle"/>
      </w:pPr>
    </w:p>
    <w:p w:rsidR="00935F59" w:rsidRDefault="00964454" w:rsidP="00964454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 xml:space="preserve">                                                                                                                                                     </w:t>
      </w:r>
    </w:p>
    <w:p w:rsidR="00935F59" w:rsidRDefault="00935F59" w:rsidP="00964454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430ECA" w:rsidRPr="00184463" w:rsidRDefault="00964454" w:rsidP="00935F59">
      <w:pPr>
        <w:pStyle w:val="ConsPlusTitle"/>
        <w:jc w:val="right"/>
        <w:rPr>
          <w:rFonts w:ascii="Times New Roman" w:hAnsi="Times New Roman" w:cs="Times New Roman"/>
          <w:b w:val="0"/>
          <w:sz w:val="16"/>
        </w:rPr>
      </w:pPr>
      <w:r w:rsidRPr="00184463">
        <w:rPr>
          <w:rFonts w:ascii="Times New Roman" w:hAnsi="Times New Roman" w:cs="Times New Roman"/>
          <w:b w:val="0"/>
          <w:sz w:val="16"/>
        </w:rPr>
        <w:t xml:space="preserve"> Приложение № 1</w:t>
      </w:r>
      <w:r w:rsidR="00430ECA" w:rsidRPr="00184463">
        <w:rPr>
          <w:rFonts w:ascii="Times New Roman" w:hAnsi="Times New Roman" w:cs="Times New Roman"/>
          <w:b w:val="0"/>
          <w:sz w:val="16"/>
        </w:rPr>
        <w:t xml:space="preserve"> </w:t>
      </w:r>
    </w:p>
    <w:p w:rsidR="00184463" w:rsidRPr="00184463" w:rsidRDefault="00430ECA" w:rsidP="00184463">
      <w:pPr>
        <w:pStyle w:val="ConsPlusTitle"/>
        <w:jc w:val="right"/>
        <w:rPr>
          <w:rFonts w:ascii="Times New Roman" w:hAnsi="Times New Roman" w:cs="Times New Roman"/>
          <w:b w:val="0"/>
          <w:sz w:val="16"/>
        </w:rPr>
      </w:pPr>
      <w:r w:rsidRPr="00184463">
        <w:rPr>
          <w:rFonts w:ascii="Times New Roman" w:hAnsi="Times New Roman" w:cs="Times New Roman"/>
          <w:b w:val="0"/>
          <w:sz w:val="16"/>
        </w:rPr>
        <w:t>к П</w:t>
      </w:r>
      <w:r w:rsidR="005A1890" w:rsidRPr="00184463">
        <w:rPr>
          <w:rFonts w:ascii="Times New Roman" w:hAnsi="Times New Roman" w:cs="Times New Roman"/>
          <w:b w:val="0"/>
          <w:sz w:val="16"/>
        </w:rPr>
        <w:t>остановлению</w:t>
      </w:r>
      <w:r w:rsidR="00184463" w:rsidRPr="00184463">
        <w:rPr>
          <w:rFonts w:ascii="Times New Roman" w:hAnsi="Times New Roman" w:cs="Times New Roman"/>
          <w:b w:val="0"/>
          <w:sz w:val="22"/>
          <w:szCs w:val="28"/>
        </w:rPr>
        <w:t xml:space="preserve"> </w:t>
      </w:r>
      <w:r w:rsidR="00184463" w:rsidRPr="00184463">
        <w:rPr>
          <w:rFonts w:ascii="Times New Roman" w:hAnsi="Times New Roman" w:cs="Times New Roman"/>
          <w:b w:val="0"/>
          <w:szCs w:val="28"/>
        </w:rPr>
        <w:t>«</w:t>
      </w:r>
      <w:r w:rsidR="00184463" w:rsidRPr="00184463">
        <w:rPr>
          <w:rFonts w:ascii="Times New Roman" w:hAnsi="Times New Roman" w:cs="Times New Roman"/>
          <w:b w:val="0"/>
          <w:sz w:val="16"/>
        </w:rPr>
        <w:t xml:space="preserve">Об организации и </w:t>
      </w:r>
    </w:p>
    <w:p w:rsidR="00184463" w:rsidRPr="00184463" w:rsidRDefault="00184463" w:rsidP="00184463">
      <w:pPr>
        <w:pStyle w:val="ConsPlusTitle"/>
        <w:jc w:val="right"/>
        <w:rPr>
          <w:rFonts w:ascii="Times New Roman" w:hAnsi="Times New Roman" w:cs="Times New Roman"/>
          <w:b w:val="0"/>
          <w:sz w:val="16"/>
        </w:rPr>
      </w:pPr>
      <w:r w:rsidRPr="00184463">
        <w:rPr>
          <w:rFonts w:ascii="Times New Roman" w:hAnsi="Times New Roman" w:cs="Times New Roman"/>
          <w:b w:val="0"/>
          <w:sz w:val="16"/>
        </w:rPr>
        <w:t xml:space="preserve">проведении электронного аукциона </w:t>
      </w:r>
      <w:proofErr w:type="gramStart"/>
      <w:r w:rsidRPr="00184463">
        <w:rPr>
          <w:rFonts w:ascii="Times New Roman" w:hAnsi="Times New Roman" w:cs="Times New Roman"/>
          <w:b w:val="0"/>
          <w:sz w:val="16"/>
        </w:rPr>
        <w:t>по</w:t>
      </w:r>
      <w:proofErr w:type="gramEnd"/>
      <w:r w:rsidRPr="00184463">
        <w:rPr>
          <w:rFonts w:ascii="Times New Roman" w:hAnsi="Times New Roman" w:cs="Times New Roman"/>
          <w:b w:val="0"/>
          <w:sz w:val="16"/>
        </w:rPr>
        <w:t xml:space="preserve"> </w:t>
      </w:r>
    </w:p>
    <w:p w:rsidR="00184463" w:rsidRPr="00184463" w:rsidRDefault="00184463" w:rsidP="00184463">
      <w:pPr>
        <w:pStyle w:val="ConsPlusTitle"/>
        <w:jc w:val="right"/>
        <w:rPr>
          <w:rFonts w:ascii="Times New Roman" w:hAnsi="Times New Roman" w:cs="Times New Roman"/>
          <w:b w:val="0"/>
          <w:sz w:val="16"/>
        </w:rPr>
      </w:pPr>
      <w:r w:rsidRPr="00184463">
        <w:rPr>
          <w:rFonts w:ascii="Times New Roman" w:hAnsi="Times New Roman" w:cs="Times New Roman"/>
          <w:b w:val="0"/>
          <w:sz w:val="16"/>
        </w:rPr>
        <w:t xml:space="preserve"> продаже муниципального имущества,</w:t>
      </w:r>
    </w:p>
    <w:p w:rsidR="00184463" w:rsidRPr="00184463" w:rsidRDefault="00184463" w:rsidP="00184463">
      <w:pPr>
        <w:pStyle w:val="ConsPlusTitle"/>
        <w:jc w:val="right"/>
        <w:rPr>
          <w:rFonts w:ascii="Times New Roman" w:hAnsi="Times New Roman" w:cs="Times New Roman"/>
          <w:b w:val="0"/>
          <w:sz w:val="16"/>
        </w:rPr>
      </w:pPr>
      <w:r w:rsidRPr="00184463">
        <w:rPr>
          <w:rFonts w:ascii="Times New Roman" w:hAnsi="Times New Roman" w:cs="Times New Roman"/>
          <w:b w:val="0"/>
          <w:sz w:val="16"/>
        </w:rPr>
        <w:t xml:space="preserve"> </w:t>
      </w:r>
      <w:proofErr w:type="gramStart"/>
      <w:r w:rsidRPr="00184463">
        <w:rPr>
          <w:rFonts w:ascii="Times New Roman" w:hAnsi="Times New Roman" w:cs="Times New Roman"/>
          <w:b w:val="0"/>
          <w:sz w:val="16"/>
        </w:rPr>
        <w:t>находящегося</w:t>
      </w:r>
      <w:proofErr w:type="gramEnd"/>
      <w:r w:rsidRPr="00184463">
        <w:rPr>
          <w:rFonts w:ascii="Times New Roman" w:hAnsi="Times New Roman" w:cs="Times New Roman"/>
          <w:b w:val="0"/>
          <w:sz w:val="16"/>
        </w:rPr>
        <w:t xml:space="preserve"> в муниципальной собственности </w:t>
      </w:r>
    </w:p>
    <w:p w:rsidR="00184463" w:rsidRPr="00184463" w:rsidRDefault="00184463" w:rsidP="00184463">
      <w:pPr>
        <w:pStyle w:val="ConsPlusTitle"/>
        <w:jc w:val="right"/>
        <w:rPr>
          <w:rFonts w:ascii="Times New Roman" w:hAnsi="Times New Roman" w:cs="Times New Roman"/>
          <w:b w:val="0"/>
          <w:sz w:val="16"/>
        </w:rPr>
      </w:pPr>
      <w:r w:rsidRPr="00184463">
        <w:rPr>
          <w:rFonts w:ascii="Times New Roman" w:hAnsi="Times New Roman" w:cs="Times New Roman"/>
          <w:b w:val="0"/>
          <w:sz w:val="16"/>
        </w:rPr>
        <w:t xml:space="preserve">Буденновского сельского поселения </w:t>
      </w:r>
    </w:p>
    <w:p w:rsidR="00184463" w:rsidRPr="00184463" w:rsidRDefault="00184463" w:rsidP="00184463">
      <w:pPr>
        <w:pStyle w:val="ConsPlusTitle"/>
        <w:jc w:val="right"/>
        <w:rPr>
          <w:rFonts w:ascii="Times New Roman" w:hAnsi="Times New Roman" w:cs="Times New Roman"/>
          <w:b w:val="0"/>
          <w:sz w:val="16"/>
        </w:rPr>
      </w:pPr>
      <w:r w:rsidRPr="00184463">
        <w:rPr>
          <w:rFonts w:ascii="Times New Roman" w:hAnsi="Times New Roman" w:cs="Times New Roman"/>
          <w:b w:val="0"/>
          <w:sz w:val="16"/>
        </w:rPr>
        <w:t xml:space="preserve">Сальского района Ростовской области» </w:t>
      </w:r>
    </w:p>
    <w:p w:rsidR="00A567C2" w:rsidRPr="00184463" w:rsidRDefault="00184463" w:rsidP="00184463">
      <w:pPr>
        <w:pStyle w:val="ConsPlusTitle"/>
        <w:jc w:val="right"/>
        <w:rPr>
          <w:rFonts w:ascii="Times New Roman" w:hAnsi="Times New Roman" w:cs="Times New Roman"/>
          <w:b w:val="0"/>
          <w:sz w:val="16"/>
        </w:rPr>
      </w:pPr>
      <w:r w:rsidRPr="00184463">
        <w:rPr>
          <w:rFonts w:ascii="Times New Roman" w:hAnsi="Times New Roman" w:cs="Times New Roman"/>
          <w:b w:val="0"/>
          <w:sz w:val="16"/>
        </w:rPr>
        <w:t>от 12.01.2023  №  10</w:t>
      </w:r>
    </w:p>
    <w:p w:rsidR="00935F59" w:rsidRPr="00184463" w:rsidRDefault="00935F59" w:rsidP="00184ABB">
      <w:pPr>
        <w:pStyle w:val="ConsPlusTitle"/>
        <w:rPr>
          <w:sz w:val="16"/>
        </w:rPr>
      </w:pPr>
    </w:p>
    <w:p w:rsidR="00663C1E" w:rsidRPr="00935F59" w:rsidRDefault="00663C1E" w:rsidP="00663C1E">
      <w:pPr>
        <w:pStyle w:val="ConsPlusTitle"/>
        <w:rPr>
          <w:sz w:val="22"/>
          <w:szCs w:val="22"/>
        </w:rPr>
      </w:pPr>
    </w:p>
    <w:p w:rsidR="00663C1E" w:rsidRPr="00935F59" w:rsidRDefault="00663C1E" w:rsidP="00663C1E">
      <w:pPr>
        <w:pStyle w:val="ConsPlusTitle"/>
        <w:ind w:right="310"/>
        <w:jc w:val="center"/>
        <w:rPr>
          <w:rFonts w:ascii="Times New Roman" w:hAnsi="Times New Roman" w:cs="Times New Roman"/>
          <w:sz w:val="22"/>
          <w:szCs w:val="22"/>
        </w:rPr>
      </w:pPr>
      <w:r w:rsidRPr="00935F59">
        <w:rPr>
          <w:rFonts w:ascii="Times New Roman" w:hAnsi="Times New Roman" w:cs="Times New Roman"/>
          <w:sz w:val="22"/>
          <w:szCs w:val="22"/>
        </w:rPr>
        <w:t>Документация об электронном аукционе</w:t>
      </w:r>
    </w:p>
    <w:p w:rsidR="00663C1E" w:rsidRPr="00935F59" w:rsidRDefault="00663C1E" w:rsidP="00663C1E">
      <w:pPr>
        <w:pStyle w:val="ConsPlusTitle"/>
        <w:ind w:right="310"/>
        <w:jc w:val="center"/>
        <w:rPr>
          <w:rFonts w:ascii="Times New Roman" w:hAnsi="Times New Roman" w:cs="Times New Roman"/>
          <w:sz w:val="22"/>
          <w:szCs w:val="22"/>
        </w:rPr>
      </w:pPr>
      <w:r w:rsidRPr="00935F59">
        <w:rPr>
          <w:rFonts w:ascii="Times New Roman" w:hAnsi="Times New Roman" w:cs="Times New Roman"/>
          <w:sz w:val="22"/>
          <w:szCs w:val="22"/>
        </w:rPr>
        <w:t xml:space="preserve">по продаже имущества, находящегося </w:t>
      </w:r>
      <w:proofErr w:type="gramStart"/>
      <w:r w:rsidRPr="00935F59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935F59">
        <w:rPr>
          <w:rFonts w:ascii="Times New Roman" w:hAnsi="Times New Roman" w:cs="Times New Roman"/>
          <w:sz w:val="22"/>
          <w:szCs w:val="22"/>
        </w:rPr>
        <w:t xml:space="preserve"> муниципальной</w:t>
      </w:r>
    </w:p>
    <w:p w:rsidR="00663C1E" w:rsidRPr="00935F59" w:rsidRDefault="00663C1E" w:rsidP="00663C1E">
      <w:pPr>
        <w:pStyle w:val="ConsPlusTitle"/>
        <w:ind w:right="310"/>
        <w:jc w:val="center"/>
        <w:rPr>
          <w:rFonts w:ascii="Times New Roman" w:hAnsi="Times New Roman" w:cs="Times New Roman"/>
          <w:sz w:val="22"/>
          <w:szCs w:val="22"/>
        </w:rPr>
      </w:pPr>
      <w:r w:rsidRPr="00935F59">
        <w:rPr>
          <w:rFonts w:ascii="Times New Roman" w:hAnsi="Times New Roman" w:cs="Times New Roman"/>
          <w:sz w:val="22"/>
          <w:szCs w:val="22"/>
        </w:rPr>
        <w:t>собственности муниципального образования</w:t>
      </w:r>
    </w:p>
    <w:p w:rsidR="00663C1E" w:rsidRPr="00935F59" w:rsidRDefault="00663C1E" w:rsidP="00663C1E">
      <w:pPr>
        <w:pStyle w:val="ConsPlusTitle"/>
        <w:ind w:right="31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935F59">
        <w:rPr>
          <w:rFonts w:ascii="Times New Roman" w:hAnsi="Times New Roman" w:cs="Times New Roman"/>
          <w:sz w:val="22"/>
          <w:szCs w:val="22"/>
        </w:rPr>
        <w:t>«Буденновское сельское поселение»</w:t>
      </w:r>
    </w:p>
    <w:p w:rsidR="00663C1E" w:rsidRPr="00935F59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63C1E" w:rsidRPr="00935F59" w:rsidRDefault="00663C1E" w:rsidP="00663C1E">
      <w:pPr>
        <w:pStyle w:val="ConsPlusTitle"/>
        <w:ind w:right="310"/>
        <w:jc w:val="center"/>
        <w:rPr>
          <w:rFonts w:ascii="Times New Roman" w:hAnsi="Times New Roman" w:cs="Times New Roman"/>
          <w:sz w:val="22"/>
          <w:szCs w:val="22"/>
        </w:rPr>
      </w:pPr>
      <w:r w:rsidRPr="00935F59">
        <w:rPr>
          <w:rFonts w:ascii="Times New Roman" w:hAnsi="Times New Roman" w:cs="Times New Roman"/>
          <w:sz w:val="22"/>
          <w:szCs w:val="22"/>
        </w:rPr>
        <w:t>ИЗВЕЩЕНИЕ</w:t>
      </w:r>
    </w:p>
    <w:p w:rsidR="00663C1E" w:rsidRPr="00935F59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35F59">
        <w:rPr>
          <w:rFonts w:ascii="Times New Roman" w:hAnsi="Times New Roman" w:cs="Times New Roman"/>
          <w:b w:val="0"/>
          <w:sz w:val="22"/>
          <w:szCs w:val="22"/>
        </w:rPr>
        <w:t xml:space="preserve">         Администрация Буденновского сельского поселения Сальского района (далее – Продавец) объявляет о проведении </w:t>
      </w:r>
      <w:r w:rsidR="00430ECA">
        <w:rPr>
          <w:rFonts w:ascii="Times New Roman" w:hAnsi="Times New Roman" w:cs="Times New Roman"/>
          <w:b w:val="0"/>
          <w:sz w:val="22"/>
          <w:szCs w:val="22"/>
        </w:rPr>
        <w:t xml:space="preserve">электронного </w:t>
      </w:r>
      <w:r w:rsidRPr="00935F59">
        <w:rPr>
          <w:rFonts w:ascii="Times New Roman" w:hAnsi="Times New Roman" w:cs="Times New Roman"/>
          <w:b w:val="0"/>
          <w:sz w:val="22"/>
          <w:szCs w:val="22"/>
        </w:rPr>
        <w:t>аукциона открытого по составу участников и по форме подачи предложений о цене в электронной форме, по продаже движимого имущества (далее по тексту – Процедура). Процедура проводится в порядке, установленном в настоящем Информационном сообщении о проведен</w:t>
      </w:r>
      <w:proofErr w:type="gramStart"/>
      <w:r w:rsidRPr="00935F59">
        <w:rPr>
          <w:rFonts w:ascii="Times New Roman" w:hAnsi="Times New Roman" w:cs="Times New Roman"/>
          <w:b w:val="0"/>
          <w:sz w:val="22"/>
          <w:szCs w:val="22"/>
        </w:rPr>
        <w:t>ии ау</w:t>
      </w:r>
      <w:proofErr w:type="gramEnd"/>
      <w:r w:rsidRPr="00935F59">
        <w:rPr>
          <w:rFonts w:ascii="Times New Roman" w:hAnsi="Times New Roman" w:cs="Times New Roman"/>
          <w:b w:val="0"/>
          <w:sz w:val="22"/>
          <w:szCs w:val="22"/>
        </w:rPr>
        <w:t>кциона по продаже имущества (далее также – Информационное сообщение).</w:t>
      </w:r>
    </w:p>
    <w:p w:rsid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35F59">
        <w:rPr>
          <w:rFonts w:ascii="Times New Roman" w:hAnsi="Times New Roman" w:cs="Times New Roman"/>
          <w:b w:val="0"/>
          <w:sz w:val="22"/>
          <w:szCs w:val="22"/>
        </w:rPr>
        <w:t xml:space="preserve">         </w:t>
      </w:r>
      <w:proofErr w:type="gramStart"/>
      <w:r w:rsidRPr="00935F59">
        <w:rPr>
          <w:rFonts w:ascii="Times New Roman" w:hAnsi="Times New Roman" w:cs="Times New Roman"/>
          <w:b w:val="0"/>
          <w:sz w:val="22"/>
          <w:szCs w:val="22"/>
        </w:rPr>
        <w:t>Торги проводятся в соответствии с Федеральн</w:t>
      </w:r>
      <w:r w:rsidR="00D015A8" w:rsidRPr="00935F59">
        <w:rPr>
          <w:rFonts w:ascii="Times New Roman" w:hAnsi="Times New Roman" w:cs="Times New Roman"/>
          <w:b w:val="0"/>
          <w:sz w:val="22"/>
          <w:szCs w:val="22"/>
        </w:rPr>
        <w:t>ым законом от 21.12.2001</w:t>
      </w:r>
      <w:r w:rsidRPr="00935F59">
        <w:rPr>
          <w:rFonts w:ascii="Times New Roman" w:hAnsi="Times New Roman" w:cs="Times New Roman"/>
          <w:b w:val="0"/>
          <w:sz w:val="22"/>
          <w:szCs w:val="22"/>
        </w:rPr>
        <w:t xml:space="preserve"> № 178-ФЗ </w:t>
      </w:r>
      <w:r w:rsidR="005A3C7E">
        <w:rPr>
          <w:rFonts w:ascii="Times New Roman" w:hAnsi="Times New Roman" w:cs="Times New Roman"/>
          <w:b w:val="0"/>
          <w:sz w:val="22"/>
          <w:szCs w:val="22"/>
        </w:rPr>
        <w:t xml:space="preserve">                  </w:t>
      </w:r>
      <w:r w:rsidRPr="00935F59">
        <w:rPr>
          <w:rFonts w:ascii="Times New Roman" w:hAnsi="Times New Roman" w:cs="Times New Roman"/>
          <w:b w:val="0"/>
          <w:sz w:val="22"/>
          <w:szCs w:val="22"/>
        </w:rPr>
        <w:t xml:space="preserve"> «О приватизации государственного и муниципального имущества», постановление Правительства Российской Федерации от 27.08.2012 № 860 </w:t>
      </w:r>
      <w:r w:rsidR="008773D7" w:rsidRPr="00935F59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935F59">
        <w:rPr>
          <w:rFonts w:ascii="Times New Roman" w:hAnsi="Times New Roman" w:cs="Times New Roman"/>
          <w:b w:val="0"/>
          <w:sz w:val="22"/>
          <w:szCs w:val="22"/>
        </w:rPr>
        <w:t>«Об организации и проведении продажи государственного или муниципального имущества в электронной форме», решение Собрания депутатов Администрации Буденновского сельского поселения от 30.09.2022 № 67 «Об утверждении прогнозного плана (программы) приватизации муниципального имущества муниципального образования «Буденновское сельское поселение» на 2022</w:t>
      </w:r>
      <w:proofErr w:type="gramEnd"/>
      <w:r w:rsidRPr="00935F59">
        <w:rPr>
          <w:rFonts w:ascii="Times New Roman" w:hAnsi="Times New Roman" w:cs="Times New Roman"/>
          <w:b w:val="0"/>
          <w:sz w:val="22"/>
          <w:szCs w:val="22"/>
        </w:rPr>
        <w:t xml:space="preserve"> год и плановый период  2023 года», </w:t>
      </w:r>
      <w:r w:rsidR="00855C33" w:rsidRPr="00855C33">
        <w:rPr>
          <w:rFonts w:ascii="Times New Roman" w:hAnsi="Times New Roman" w:cs="Times New Roman"/>
          <w:b w:val="0"/>
          <w:sz w:val="22"/>
          <w:szCs w:val="22"/>
        </w:rPr>
        <w:t xml:space="preserve">решением Собрания депутатов Администрации Буденновского сельского поселения от 27.12.2022 </w:t>
      </w:r>
      <w:r w:rsidR="00855C3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55C33" w:rsidRPr="00855C33">
        <w:rPr>
          <w:rFonts w:ascii="Times New Roman" w:hAnsi="Times New Roman" w:cs="Times New Roman"/>
          <w:b w:val="0"/>
          <w:sz w:val="22"/>
          <w:szCs w:val="22"/>
        </w:rPr>
        <w:t>№ 80 «О внесении изменений в решение Собрания депутатов Буденновского сельского поселения от 31.10.2022 № 73 «Об условиях  приватизации муниципального имущества,   находящегося в  собственности муниципального   образования  «Б</w:t>
      </w:r>
      <w:r w:rsidR="00855C33">
        <w:rPr>
          <w:rFonts w:ascii="Times New Roman" w:hAnsi="Times New Roman" w:cs="Times New Roman"/>
          <w:b w:val="0"/>
          <w:sz w:val="22"/>
          <w:szCs w:val="22"/>
        </w:rPr>
        <w:t>уденновское сельское поселение».</w:t>
      </w:r>
    </w:p>
    <w:p w:rsidR="00855C33" w:rsidRPr="00663C1E" w:rsidRDefault="00855C33" w:rsidP="00663C1E">
      <w:pPr>
        <w:pStyle w:val="ConsPlusTitle"/>
        <w:ind w:right="310"/>
        <w:jc w:val="both"/>
      </w:pPr>
    </w:p>
    <w:tbl>
      <w:tblPr>
        <w:tblW w:w="9504" w:type="dxa"/>
        <w:tblInd w:w="11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8"/>
        <w:gridCol w:w="2415"/>
        <w:gridCol w:w="6281"/>
      </w:tblGrid>
      <w:tr w:rsidR="00663C1E" w:rsidRPr="00D015A8" w:rsidTr="00855C33">
        <w:trPr>
          <w:trHeight w:val="3361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663C1E" w:rsidRDefault="00663C1E" w:rsidP="00663C1E">
            <w:pPr>
              <w:pStyle w:val="ConsPlusTitle"/>
              <w:ind w:right="3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sz w:val="22"/>
                <w:szCs w:val="22"/>
              </w:rPr>
              <w:t>Продавец</w:t>
            </w:r>
          </w:p>
        </w:tc>
        <w:tc>
          <w:tcPr>
            <w:tcW w:w="6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Администрация Буденновского сельского поселения Сальского района </w:t>
            </w: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>Место нахождения: 347630, Ростовская область, Сальский район,  п. Конезавод имени Буденного</w:t>
            </w:r>
            <w:proofErr w:type="gramStart"/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  <w:proofErr w:type="gramEnd"/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gramStart"/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>у</w:t>
            </w:r>
            <w:proofErr w:type="gramEnd"/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>л. Ленина, 7</w:t>
            </w: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>Ответственное лицо Про</w:t>
            </w:r>
            <w:r w:rsidR="00A567C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давца: глава </w:t>
            </w:r>
            <w:r w:rsidR="002C3348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Администрации Буденновского сельского поселения Ефремов Д.А.</w:t>
            </w: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>Исполнитель – Ильченко Александра Олеговна</w:t>
            </w:r>
          </w:p>
          <w:p w:rsidR="00663C1E" w:rsidRPr="00A567C2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>тел</w:t>
            </w:r>
            <w:r w:rsidRPr="00A567C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. 8(86372) 4 11 30, </w:t>
            </w: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  <w:u w:val="single"/>
                <w:lang w:val="en-US"/>
              </w:rPr>
              <w:t>E</w:t>
            </w:r>
            <w:r w:rsidRPr="00A567C2">
              <w:rPr>
                <w:rFonts w:ascii="Times New Roman" w:hAnsi="Times New Roman" w:cs="Times New Roman"/>
                <w:b w:val="0"/>
                <w:sz w:val="22"/>
                <w:szCs w:val="22"/>
                <w:u w:val="single"/>
              </w:rPr>
              <w:t>-</w:t>
            </w: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  <w:u w:val="single"/>
                <w:lang w:val="en-US"/>
              </w:rPr>
              <w:t>mail</w:t>
            </w:r>
            <w:r w:rsidRPr="00A567C2">
              <w:rPr>
                <w:rFonts w:ascii="Times New Roman" w:hAnsi="Times New Roman" w:cs="Times New Roman"/>
                <w:b w:val="0"/>
                <w:sz w:val="22"/>
                <w:szCs w:val="22"/>
                <w:u w:val="single"/>
              </w:rPr>
              <w:t xml:space="preserve">: </w:t>
            </w:r>
            <w:hyperlink r:id="rId10" w:history="1">
              <w:r w:rsidRPr="00663C1E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alexandra</w:t>
              </w:r>
              <w:r w:rsidRPr="00A567C2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-07</w:t>
              </w:r>
              <w:r w:rsidRPr="00663C1E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i</w:t>
              </w:r>
              <w:r w:rsidRPr="00A567C2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@</w:t>
              </w:r>
              <w:r w:rsidRPr="00663C1E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yandex</w:t>
              </w:r>
              <w:r w:rsidRPr="00A567C2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.</w:t>
              </w:r>
              <w:proofErr w:type="spellStart"/>
              <w:r w:rsidRPr="00663C1E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A567C2">
              <w:rPr>
                <w:rFonts w:ascii="Times New Roman" w:hAnsi="Times New Roman" w:cs="Times New Roman"/>
                <w:b w:val="0"/>
                <w:sz w:val="22"/>
                <w:szCs w:val="22"/>
                <w:u w:val="single"/>
              </w:rPr>
              <w:t xml:space="preserve"> </w:t>
            </w:r>
          </w:p>
        </w:tc>
      </w:tr>
      <w:tr w:rsidR="00663C1E" w:rsidRPr="00663C1E" w:rsidTr="00855C33">
        <w:trPr>
          <w:trHeight w:val="1244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663C1E" w:rsidRDefault="00663C1E" w:rsidP="00663C1E">
            <w:pPr>
              <w:pStyle w:val="ConsPlusTitle"/>
              <w:ind w:right="3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sz w:val="22"/>
                <w:szCs w:val="22"/>
              </w:rPr>
              <w:t>Электронная площадка</w:t>
            </w:r>
          </w:p>
        </w:tc>
        <w:tc>
          <w:tcPr>
            <w:tcW w:w="6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Общество с ограниченной ответственностью «РТС-тендер» (ООО «РТС-тендер»).</w:t>
            </w: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>Место нахождения: 121151, г. Москва, наб. Тараса Шевченко, д.23А, сектор</w:t>
            </w:r>
            <w:proofErr w:type="gramStart"/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В</w:t>
            </w:r>
            <w:proofErr w:type="gramEnd"/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>, 25  этаж</w:t>
            </w: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Сайт: </w:t>
            </w:r>
            <w:hyperlink r:id="rId11" w:history="1">
              <w:r w:rsidRPr="00663C1E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https://www.rts-tender.ru/</w:t>
              </w:r>
            </w:hyperlink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(далее – электронная площадка) </w:t>
            </w: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Адрес электронной почты: </w:t>
            </w:r>
            <w:hyperlink r:id="rId12" w:history="1">
              <w:r w:rsidRPr="00663C1E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iSupport@rts-tender.ru</w:t>
              </w:r>
            </w:hyperlink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>тел.: +7 (800) 775-58-00; +7 (499) 653-55-00</w:t>
            </w:r>
          </w:p>
        </w:tc>
      </w:tr>
      <w:tr w:rsidR="00663C1E" w:rsidRPr="00663C1E" w:rsidTr="00855C33">
        <w:trPr>
          <w:trHeight w:val="3672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663C1E" w:rsidRDefault="00663C1E" w:rsidP="00663C1E">
            <w:pPr>
              <w:pStyle w:val="ConsPlusTitle"/>
              <w:ind w:right="3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sz w:val="22"/>
                <w:szCs w:val="22"/>
              </w:rPr>
              <w:t>Предмет Процедуры, сведения о начальной цене продажи объекта, шаге аукциона</w:t>
            </w:r>
          </w:p>
          <w:p w:rsidR="00663C1E" w:rsidRPr="00663C1E" w:rsidRDefault="00663C1E" w:rsidP="00663C1E">
            <w:pPr>
              <w:pStyle w:val="ConsPlusTitle"/>
              <w:ind w:right="3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8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Default="005A1890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Лот № 1</w:t>
            </w:r>
          </w:p>
          <w:p w:rsidR="00430ECA" w:rsidRPr="00430ECA" w:rsidRDefault="00430ECA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0" w:type="auto"/>
              <w:tblInd w:w="5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3971"/>
            </w:tblGrid>
            <w:tr w:rsidR="00663C1E" w:rsidRPr="00663C1E" w:rsidTr="00964454">
              <w:trPr>
                <w:trHeight w:val="146"/>
              </w:trPr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3C1E" w:rsidRPr="00663C1E" w:rsidRDefault="00663C1E" w:rsidP="00663C1E">
                  <w:pPr>
                    <w:pStyle w:val="ConsPlusTitle"/>
                    <w:ind w:right="310"/>
                    <w:jc w:val="both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663C1E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Бульдозер ДЭБ-90</w:t>
                  </w:r>
                </w:p>
              </w:tc>
              <w:tc>
                <w:tcPr>
                  <w:tcW w:w="3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3C1E" w:rsidRPr="00663C1E" w:rsidRDefault="00663C1E" w:rsidP="00663C1E">
                  <w:pPr>
                    <w:pStyle w:val="ConsPlusTitle"/>
                    <w:ind w:right="310"/>
                    <w:jc w:val="both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663C1E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год выпуска-2013,цвет-синий</w:t>
                  </w:r>
                  <w:proofErr w:type="gramStart"/>
                  <w:r w:rsidRPr="00663C1E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,в</w:t>
                  </w:r>
                  <w:proofErr w:type="gramEnd"/>
                  <w:r w:rsidRPr="00663C1E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ид движителя-гусеничный, двигатель-</w:t>
                  </w:r>
                  <w:r w:rsidRPr="00663C1E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  <w:lang w:val="en-US"/>
                    </w:rPr>
                    <w:t>U</w:t>
                  </w:r>
                  <w:r w:rsidRPr="00663C1E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20337, коробка передач-948003</w:t>
                  </w:r>
                </w:p>
              </w:tc>
            </w:tr>
          </w:tbl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>На</w:t>
            </w:r>
            <w:r w:rsidR="0096445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чальная цена – 790 000 без учета </w:t>
            </w:r>
            <w:r w:rsidR="00A567C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>НДС в соответст</w:t>
            </w:r>
            <w:r w:rsidR="00430ECA">
              <w:rPr>
                <w:rFonts w:ascii="Times New Roman" w:hAnsi="Times New Roman" w:cs="Times New Roman"/>
                <w:b w:val="0"/>
                <w:sz w:val="22"/>
                <w:szCs w:val="22"/>
              </w:rPr>
              <w:t>вии  с отчетом от 24.10.22 № 194</w:t>
            </w: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>/10-22, составленного исполнителем: ООО «</w:t>
            </w:r>
            <w:proofErr w:type="spellStart"/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>ВерусЭстейт</w:t>
            </w:r>
            <w:proofErr w:type="spellEnd"/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», оценщиком             </w:t>
            </w:r>
            <w:proofErr w:type="spellStart"/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>Жигульским</w:t>
            </w:r>
            <w:proofErr w:type="spellEnd"/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Игорем Васильевичем.       </w:t>
            </w: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781EB5" w:rsidRPr="00781EB5" w:rsidRDefault="00663C1E" w:rsidP="00781EB5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>Величина повышения начальной цены (шаг аукциона) – 5% от начальной цены – 39 500</w:t>
            </w:r>
            <w:r w:rsidR="00781EB5">
              <w:rPr>
                <w:rFonts w:ascii="Times New Roman" w:hAnsi="Times New Roman" w:cs="Times New Roman"/>
                <w:b w:val="0"/>
                <w:sz w:val="22"/>
                <w:szCs w:val="22"/>
              </w:rPr>
              <w:t>,00 рублей. Задаток в размере 10</w:t>
            </w: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>%</w:t>
            </w:r>
            <w:r w:rsidR="00781EB5">
              <w:rPr>
                <w:rFonts w:ascii="Times New Roman" w:hAnsi="Times New Roman" w:cs="Times New Roman"/>
                <w:b w:val="0"/>
                <w:sz w:val="22"/>
                <w:szCs w:val="22"/>
              </w:rPr>
              <w:t>(</w:t>
            </w:r>
            <w:r w:rsidR="00781EB5" w:rsidRPr="00781EB5">
              <w:rPr>
                <w:rFonts w:ascii="Times New Roman" w:hAnsi="Times New Roman" w:cs="Times New Roman"/>
                <w:b w:val="0"/>
                <w:sz w:val="22"/>
                <w:szCs w:val="22"/>
              </w:rPr>
              <w:t>Ф</w:t>
            </w:r>
            <w:r w:rsidR="00781EB5">
              <w:rPr>
                <w:rFonts w:ascii="Times New Roman" w:hAnsi="Times New Roman" w:cs="Times New Roman"/>
                <w:b w:val="0"/>
                <w:sz w:val="22"/>
                <w:szCs w:val="22"/>
              </w:rPr>
              <w:t>едеральный закон от 05.12.2022 № 512-ФЗ «</w:t>
            </w:r>
            <w:r w:rsidR="00781EB5" w:rsidRPr="00781EB5">
              <w:rPr>
                <w:rFonts w:ascii="Times New Roman" w:hAnsi="Times New Roman" w:cs="Times New Roman"/>
                <w:b w:val="0"/>
                <w:sz w:val="22"/>
                <w:szCs w:val="22"/>
              </w:rPr>
              <w:t>О внесении</w:t>
            </w:r>
            <w:r w:rsidR="00781EB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изменений в Федеральный закон «</w:t>
            </w:r>
            <w:r w:rsidR="00781EB5" w:rsidRPr="00781EB5">
              <w:rPr>
                <w:rFonts w:ascii="Times New Roman" w:hAnsi="Times New Roman" w:cs="Times New Roman"/>
                <w:b w:val="0"/>
                <w:sz w:val="22"/>
                <w:szCs w:val="22"/>
              </w:rPr>
              <w:t>О приватизации государственного и муниципального имущества»)</w:t>
            </w:r>
            <w:r w:rsidR="00781EB5">
              <w:rPr>
                <w:rFonts w:ascii="Times New Roman" w:hAnsi="Times New Roman" w:cs="Times New Roman"/>
                <w:b w:val="0"/>
                <w:sz w:val="22"/>
                <w:szCs w:val="22"/>
              </w:rPr>
              <w:t>,</w:t>
            </w:r>
            <w:r w:rsidR="00A862C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                                                             </w:t>
            </w:r>
          </w:p>
          <w:p w:rsidR="00663C1E" w:rsidRPr="00663C1E" w:rsidRDefault="00781EB5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от начальной цены в размере 79</w:t>
            </w:r>
            <w:r w:rsidR="00663C1E"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000,00 рублей.</w:t>
            </w: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663C1E" w:rsidRPr="00663C1E" w:rsidRDefault="005A1890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Лот № </w:t>
            </w:r>
            <w:r w:rsidRPr="005A189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30EC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находится </w:t>
            </w:r>
            <w:r w:rsidR="00663C1E"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>в собственности Администрации Буденновского сельского поселения</w:t>
            </w:r>
          </w:p>
        </w:tc>
      </w:tr>
      <w:tr w:rsidR="00663C1E" w:rsidRPr="00663C1E" w:rsidTr="00855C33">
        <w:trPr>
          <w:trHeight w:val="146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663C1E" w:rsidRDefault="00663C1E" w:rsidP="00663C1E">
            <w:pPr>
              <w:pStyle w:val="ConsPlusTitle"/>
              <w:ind w:right="3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sz w:val="22"/>
                <w:szCs w:val="22"/>
              </w:rPr>
              <w:t>Место, сроки подачи (приема) Заявок, определения Участников и проведения Процедуры</w:t>
            </w:r>
          </w:p>
        </w:tc>
        <w:tc>
          <w:tcPr>
            <w:tcW w:w="6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1) Место подачи (приёма) Заявок: электронная площадка </w:t>
            </w:r>
            <w:hyperlink r:id="rId13" w:history="1">
              <w:r w:rsidRPr="00663C1E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www.rts-tender.ru</w:t>
              </w:r>
            </w:hyperlink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>2) Дата и время начала пода</w:t>
            </w:r>
            <w:r w:rsidR="008773D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чи (приёма) Заявок: </w:t>
            </w:r>
            <w:r w:rsidR="00BE468F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5A1890">
              <w:rPr>
                <w:rFonts w:ascii="Times New Roman" w:hAnsi="Times New Roman" w:cs="Times New Roman"/>
                <w:sz w:val="22"/>
                <w:szCs w:val="22"/>
              </w:rPr>
              <w:t>.01.2023</w:t>
            </w:r>
            <w:r w:rsidR="008773D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г. в </w:t>
            </w:r>
            <w:r w:rsidR="00D03F5C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Pr="00002288">
              <w:rPr>
                <w:rFonts w:ascii="Times New Roman" w:hAnsi="Times New Roman" w:cs="Times New Roman"/>
                <w:sz w:val="22"/>
                <w:szCs w:val="22"/>
              </w:rPr>
              <w:t>:00</w:t>
            </w: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(</w:t>
            </w:r>
            <w:proofErr w:type="gramStart"/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>МСК</w:t>
            </w:r>
            <w:proofErr w:type="gramEnd"/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>) Подача Заявок осуществляется круглосуточно.</w:t>
            </w: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>3) Дата и время окончан</w:t>
            </w:r>
            <w:r w:rsidR="0000228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ия подачи (приёма) Заявок: </w:t>
            </w:r>
            <w:r w:rsidR="00BE468F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5A1890">
              <w:rPr>
                <w:rFonts w:ascii="Times New Roman" w:hAnsi="Times New Roman" w:cs="Times New Roman"/>
                <w:sz w:val="22"/>
                <w:szCs w:val="22"/>
              </w:rPr>
              <w:t>.02.2023</w:t>
            </w:r>
            <w:r w:rsidR="000022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02288" w:rsidRPr="0000228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00228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. в </w:t>
            </w:r>
            <w:r w:rsidR="00002288" w:rsidRPr="00002288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A567C2" w:rsidRPr="00002288">
              <w:rPr>
                <w:rFonts w:ascii="Times New Roman" w:hAnsi="Times New Roman" w:cs="Times New Roman"/>
                <w:sz w:val="22"/>
                <w:szCs w:val="22"/>
              </w:rPr>
              <w:t>.00</w:t>
            </w: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(</w:t>
            </w:r>
            <w:proofErr w:type="gramStart"/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>МСК</w:t>
            </w:r>
            <w:proofErr w:type="gramEnd"/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) </w:t>
            </w: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4) </w:t>
            </w:r>
            <w:r w:rsidR="0000228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Дата определения участников: </w:t>
            </w:r>
            <w:r w:rsidR="00BE468F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922044">
              <w:rPr>
                <w:rFonts w:ascii="Times New Roman" w:hAnsi="Times New Roman" w:cs="Times New Roman"/>
                <w:sz w:val="22"/>
                <w:szCs w:val="22"/>
              </w:rPr>
              <w:t>.02</w:t>
            </w:r>
            <w:r w:rsidR="005A0D4A">
              <w:rPr>
                <w:rFonts w:ascii="Times New Roman" w:hAnsi="Times New Roman" w:cs="Times New Roman"/>
                <w:sz w:val="22"/>
                <w:szCs w:val="22"/>
              </w:rPr>
              <w:t>.2023</w:t>
            </w:r>
            <w:r w:rsidR="0000228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г.</w:t>
            </w: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>5) Дата и вр</w:t>
            </w:r>
            <w:r w:rsidR="0000228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емя проведения Процедуры: </w:t>
            </w:r>
            <w:r w:rsidR="00BE468F">
              <w:rPr>
                <w:rFonts w:ascii="Times New Roman" w:hAnsi="Times New Roman" w:cs="Times New Roman"/>
                <w:sz w:val="22"/>
                <w:szCs w:val="22"/>
              </w:rPr>
              <w:t>01.03</w:t>
            </w:r>
            <w:r w:rsidR="005A0D4A">
              <w:rPr>
                <w:rFonts w:ascii="Times New Roman" w:hAnsi="Times New Roman" w:cs="Times New Roman"/>
                <w:sz w:val="22"/>
                <w:szCs w:val="22"/>
              </w:rPr>
              <w:t>.2023</w:t>
            </w:r>
            <w:r w:rsidR="0000228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г. </w:t>
            </w: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 </w:t>
            </w:r>
            <w:r w:rsidRPr="00002288">
              <w:rPr>
                <w:rFonts w:ascii="Times New Roman" w:hAnsi="Times New Roman" w:cs="Times New Roman"/>
                <w:sz w:val="22"/>
                <w:szCs w:val="22"/>
              </w:rPr>
              <w:t>10:00</w:t>
            </w: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(</w:t>
            </w:r>
            <w:proofErr w:type="gramStart"/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>МСК</w:t>
            </w:r>
            <w:proofErr w:type="gramEnd"/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>)</w:t>
            </w:r>
          </w:p>
          <w:p w:rsidR="00663C1E" w:rsidRPr="00002288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>6) Срок подведения итого</w:t>
            </w:r>
            <w:r w:rsidR="0000228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 Процедуры: </w:t>
            </w:r>
            <w:r w:rsidR="00BE468F">
              <w:rPr>
                <w:rFonts w:ascii="Times New Roman" w:hAnsi="Times New Roman" w:cs="Times New Roman"/>
                <w:sz w:val="22"/>
                <w:szCs w:val="22"/>
              </w:rPr>
              <w:t>01.03</w:t>
            </w:r>
            <w:r w:rsidR="005A0D4A">
              <w:rPr>
                <w:rFonts w:ascii="Times New Roman" w:hAnsi="Times New Roman" w:cs="Times New Roman"/>
                <w:sz w:val="22"/>
                <w:szCs w:val="22"/>
              </w:rPr>
              <w:t>.2023</w:t>
            </w:r>
            <w:r w:rsidR="00002288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tbl>
            <w:tblPr>
              <w:tblW w:w="605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1"/>
              <w:gridCol w:w="4231"/>
            </w:tblGrid>
            <w:tr w:rsidR="00663C1E" w:rsidRPr="00663C1E" w:rsidTr="00964454">
              <w:trPr>
                <w:trHeight w:val="146"/>
              </w:trPr>
              <w:tc>
                <w:tcPr>
                  <w:tcW w:w="182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0F0F0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663C1E" w:rsidRPr="00663C1E" w:rsidRDefault="00663C1E" w:rsidP="00663C1E">
                  <w:pPr>
                    <w:pStyle w:val="ConsPlusTitle"/>
                    <w:ind w:right="310"/>
                    <w:jc w:val="both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663C1E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Получатель</w:t>
                  </w:r>
                </w:p>
              </w:tc>
              <w:tc>
                <w:tcPr>
                  <w:tcW w:w="423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0F0F0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663C1E" w:rsidRPr="00663C1E" w:rsidRDefault="00663C1E" w:rsidP="00663C1E">
                  <w:pPr>
                    <w:pStyle w:val="ConsPlusTitle"/>
                    <w:ind w:right="310"/>
                    <w:jc w:val="both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663C1E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ООО «РТС-тендер»</w:t>
                  </w:r>
                </w:p>
              </w:tc>
            </w:tr>
            <w:tr w:rsidR="00663C1E" w:rsidRPr="00663C1E" w:rsidTr="00964454">
              <w:trPr>
                <w:trHeight w:val="146"/>
              </w:trPr>
              <w:tc>
                <w:tcPr>
                  <w:tcW w:w="182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7F7F7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663C1E" w:rsidRPr="00663C1E" w:rsidRDefault="00663C1E" w:rsidP="00663C1E">
                  <w:pPr>
                    <w:pStyle w:val="ConsPlusTitle"/>
                    <w:ind w:right="310"/>
                    <w:jc w:val="both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663C1E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Наименование банка</w:t>
                  </w:r>
                </w:p>
              </w:tc>
              <w:tc>
                <w:tcPr>
                  <w:tcW w:w="423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7F7F7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663C1E" w:rsidRPr="00663C1E" w:rsidRDefault="00663C1E" w:rsidP="00663C1E">
                  <w:pPr>
                    <w:pStyle w:val="ConsPlusTitle"/>
                    <w:ind w:right="310"/>
                    <w:jc w:val="both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663C1E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Филиал «Корпоративный» ПАО «</w:t>
                  </w:r>
                  <w:proofErr w:type="spellStart"/>
                  <w:r w:rsidRPr="00663C1E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Совкомбанк</w:t>
                  </w:r>
                  <w:proofErr w:type="spellEnd"/>
                  <w:r w:rsidRPr="00663C1E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»</w:t>
                  </w:r>
                </w:p>
              </w:tc>
            </w:tr>
            <w:tr w:rsidR="00663C1E" w:rsidRPr="00663C1E" w:rsidTr="00964454">
              <w:trPr>
                <w:trHeight w:val="146"/>
              </w:trPr>
              <w:tc>
                <w:tcPr>
                  <w:tcW w:w="182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0F0F0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663C1E" w:rsidRPr="00663C1E" w:rsidRDefault="00663C1E" w:rsidP="00663C1E">
                  <w:pPr>
                    <w:pStyle w:val="ConsPlusTitle"/>
                    <w:ind w:right="310"/>
                    <w:jc w:val="both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663C1E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Расчетный счёт</w:t>
                  </w:r>
                </w:p>
              </w:tc>
              <w:tc>
                <w:tcPr>
                  <w:tcW w:w="423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0F0F0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663C1E" w:rsidRPr="00663C1E" w:rsidRDefault="00663C1E" w:rsidP="00663C1E">
                  <w:pPr>
                    <w:pStyle w:val="ConsPlusTitle"/>
                    <w:ind w:right="310"/>
                    <w:jc w:val="both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663C1E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40702810512030016362</w:t>
                  </w:r>
                </w:p>
              </w:tc>
            </w:tr>
            <w:tr w:rsidR="00663C1E" w:rsidRPr="00663C1E" w:rsidTr="00964454">
              <w:trPr>
                <w:trHeight w:val="146"/>
              </w:trPr>
              <w:tc>
                <w:tcPr>
                  <w:tcW w:w="182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7F7F7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663C1E" w:rsidRPr="00663C1E" w:rsidRDefault="00663C1E" w:rsidP="00663C1E">
                  <w:pPr>
                    <w:pStyle w:val="ConsPlusTitle"/>
                    <w:ind w:right="310"/>
                    <w:jc w:val="both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663C1E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Корр. счёт</w:t>
                  </w:r>
                </w:p>
              </w:tc>
              <w:tc>
                <w:tcPr>
                  <w:tcW w:w="423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7F7F7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663C1E" w:rsidRPr="00663C1E" w:rsidRDefault="00663C1E" w:rsidP="00663C1E">
                  <w:pPr>
                    <w:pStyle w:val="ConsPlusTitle"/>
                    <w:ind w:right="310"/>
                    <w:jc w:val="both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663C1E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30101810445250000360</w:t>
                  </w:r>
                </w:p>
              </w:tc>
            </w:tr>
            <w:tr w:rsidR="00663C1E" w:rsidRPr="00663C1E" w:rsidTr="00964454">
              <w:trPr>
                <w:trHeight w:val="146"/>
              </w:trPr>
              <w:tc>
                <w:tcPr>
                  <w:tcW w:w="182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0F0F0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663C1E" w:rsidRPr="00663C1E" w:rsidRDefault="00663C1E" w:rsidP="00663C1E">
                  <w:pPr>
                    <w:pStyle w:val="ConsPlusTitle"/>
                    <w:ind w:right="310"/>
                    <w:jc w:val="both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663C1E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БИК</w:t>
                  </w:r>
                </w:p>
              </w:tc>
              <w:tc>
                <w:tcPr>
                  <w:tcW w:w="423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0F0F0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663C1E" w:rsidRPr="00663C1E" w:rsidRDefault="00663C1E" w:rsidP="00663C1E">
                  <w:pPr>
                    <w:pStyle w:val="ConsPlusTitle"/>
                    <w:ind w:right="310"/>
                    <w:jc w:val="both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663C1E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044525360</w:t>
                  </w:r>
                </w:p>
              </w:tc>
            </w:tr>
            <w:tr w:rsidR="00663C1E" w:rsidRPr="00663C1E" w:rsidTr="00964454">
              <w:trPr>
                <w:trHeight w:val="146"/>
              </w:trPr>
              <w:tc>
                <w:tcPr>
                  <w:tcW w:w="182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7F7F7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663C1E" w:rsidRPr="00663C1E" w:rsidRDefault="00663C1E" w:rsidP="00663C1E">
                  <w:pPr>
                    <w:pStyle w:val="ConsPlusTitle"/>
                    <w:ind w:right="310"/>
                    <w:jc w:val="both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663C1E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ИНН</w:t>
                  </w:r>
                </w:p>
              </w:tc>
              <w:tc>
                <w:tcPr>
                  <w:tcW w:w="423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7F7F7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663C1E" w:rsidRPr="00663C1E" w:rsidRDefault="00663C1E" w:rsidP="00663C1E">
                  <w:pPr>
                    <w:pStyle w:val="ConsPlusTitle"/>
                    <w:ind w:right="310"/>
                    <w:jc w:val="both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663C1E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7710357167</w:t>
                  </w:r>
                </w:p>
              </w:tc>
            </w:tr>
            <w:tr w:rsidR="00663C1E" w:rsidRPr="00663C1E" w:rsidTr="00964454">
              <w:trPr>
                <w:trHeight w:val="146"/>
              </w:trPr>
              <w:tc>
                <w:tcPr>
                  <w:tcW w:w="182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0F0F0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663C1E" w:rsidRPr="00663C1E" w:rsidRDefault="00663C1E" w:rsidP="00663C1E">
                  <w:pPr>
                    <w:pStyle w:val="ConsPlusTitle"/>
                    <w:ind w:right="310"/>
                    <w:jc w:val="both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663C1E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КПП</w:t>
                  </w:r>
                </w:p>
              </w:tc>
              <w:tc>
                <w:tcPr>
                  <w:tcW w:w="423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0F0F0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663C1E" w:rsidRPr="00663C1E" w:rsidRDefault="00663C1E" w:rsidP="00663C1E">
                  <w:pPr>
                    <w:pStyle w:val="ConsPlusTitle"/>
                    <w:ind w:right="310"/>
                    <w:jc w:val="both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663C1E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773001001</w:t>
                  </w:r>
                </w:p>
              </w:tc>
            </w:tr>
            <w:tr w:rsidR="00663C1E" w:rsidRPr="00663C1E" w:rsidTr="00964454">
              <w:trPr>
                <w:trHeight w:val="146"/>
              </w:trPr>
              <w:tc>
                <w:tcPr>
                  <w:tcW w:w="1821" w:type="dxa"/>
                  <w:shd w:val="clear" w:color="auto" w:fill="FFFFFF"/>
                  <w:tcMar>
                    <w:left w:w="0" w:type="dxa"/>
                    <w:right w:w="0" w:type="dxa"/>
                  </w:tcMar>
                  <w:vAlign w:val="center"/>
                </w:tcPr>
                <w:p w:rsidR="00663C1E" w:rsidRPr="00663C1E" w:rsidRDefault="00663C1E" w:rsidP="00663C1E">
                  <w:pPr>
                    <w:pStyle w:val="ConsPlusTitle"/>
                    <w:ind w:right="310"/>
                    <w:jc w:val="both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663C1E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Назначение платежа</w:t>
                  </w:r>
                </w:p>
              </w:tc>
              <w:tc>
                <w:tcPr>
                  <w:tcW w:w="4231" w:type="dxa"/>
                  <w:shd w:val="clear" w:color="auto" w:fill="FFFFFF"/>
                  <w:tcMar>
                    <w:left w:w="0" w:type="dxa"/>
                    <w:right w:w="0" w:type="dxa"/>
                  </w:tcMar>
                  <w:vAlign w:val="center"/>
                </w:tcPr>
                <w:p w:rsidR="00663C1E" w:rsidRPr="00663C1E" w:rsidRDefault="00922044" w:rsidP="00663C1E">
                  <w:pPr>
                    <w:pStyle w:val="ConsPlusTitle"/>
                    <w:ind w:right="310"/>
                    <w:jc w:val="both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Приватизация государственного или муниципального имущества в электронной форме</w:t>
                  </w:r>
                  <w:r w:rsidR="00663C1E" w:rsidRPr="00663C1E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без </w:t>
                  </w: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учета </w:t>
                  </w:r>
                  <w:r w:rsidR="00663C1E" w:rsidRPr="00663C1E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НДС.</w:t>
                  </w:r>
                </w:p>
              </w:tc>
            </w:tr>
          </w:tbl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663C1E" w:rsidRPr="00663C1E" w:rsidTr="00855C33">
        <w:trPr>
          <w:trHeight w:val="146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663C1E" w:rsidRDefault="00663C1E" w:rsidP="00663C1E">
            <w:pPr>
              <w:pStyle w:val="ConsPlusTitle"/>
              <w:ind w:right="3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sz w:val="22"/>
                <w:szCs w:val="22"/>
              </w:rPr>
              <w:t>Порядок отказа от проведения Процедуры</w:t>
            </w:r>
          </w:p>
        </w:tc>
        <w:tc>
          <w:tcPr>
            <w:tcW w:w="6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Продавец вправе отказаться от проведения </w:t>
            </w:r>
            <w:r w:rsidR="00984B6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электронного </w:t>
            </w: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аукциона в любое время, но не </w:t>
            </w:r>
            <w:proofErr w:type="gramStart"/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позднее</w:t>
            </w:r>
            <w:proofErr w:type="gramEnd"/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чем за 3 (три) дня до наступления даты его проведения. Организатор не несёт при этом ответственности перед любым юридическим и физическим лицом.</w:t>
            </w:r>
          </w:p>
        </w:tc>
      </w:tr>
      <w:tr w:rsidR="00663C1E" w:rsidRPr="00663C1E" w:rsidTr="00855C33">
        <w:trPr>
          <w:trHeight w:val="146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663C1E" w:rsidRDefault="00663C1E" w:rsidP="00663C1E">
            <w:pPr>
              <w:pStyle w:val="ConsPlusTitle"/>
              <w:ind w:right="3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sz w:val="22"/>
                <w:szCs w:val="22"/>
              </w:rPr>
              <w:t xml:space="preserve">Сроки и порядок регистрации на электронной </w:t>
            </w:r>
            <w:r w:rsidRPr="00663C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площадке</w:t>
            </w:r>
          </w:p>
        </w:tc>
        <w:tc>
          <w:tcPr>
            <w:tcW w:w="6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</w:t>
            </w: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Организатора </w:t>
            </w:r>
            <w:hyperlink r:id="rId14" w:history="1">
              <w:r w:rsidRPr="00663C1E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www.rts-tender.ru</w:t>
              </w:r>
            </w:hyperlink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(далее – электронная площадка – ЭП).</w:t>
            </w: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>Дата и время регистрации на электронной площадке претендентов на участие в Процедуре осуществляется ежедневно, круглосуточно, но не позднее даты и времени окончания подачи (приёма) Заявок, указанных в разделе 4 Информационного сообщения.</w:t>
            </w: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>Регистрация на электронной площадке осуществляется в соответствии с её регламентом.</w:t>
            </w: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      </w:r>
          </w:p>
        </w:tc>
      </w:tr>
      <w:tr w:rsidR="00663C1E" w:rsidRPr="00663C1E" w:rsidTr="00855C33">
        <w:trPr>
          <w:trHeight w:val="146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663C1E" w:rsidRDefault="00663C1E" w:rsidP="00663C1E">
            <w:pPr>
              <w:pStyle w:val="ConsPlusTitle"/>
              <w:ind w:right="3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sz w:val="22"/>
                <w:szCs w:val="22"/>
              </w:rPr>
              <w:t>Информация о предоставлении разъяснений документации</w:t>
            </w:r>
          </w:p>
        </w:tc>
        <w:tc>
          <w:tcPr>
            <w:tcW w:w="6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Любое лицо, независимо от регистрации на ЭП, вправе направить на электронный адрес ЭП, указанный в информационном сообщении о проведении продажи имущества, запрос о разъяснении размещенной информации. </w:t>
            </w: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Запрос разъяснений подлежит рассмотрению Продавцом, если он был получен ЭП, не </w:t>
            </w:r>
            <w:proofErr w:type="gramStart"/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позднее</w:t>
            </w:r>
            <w:proofErr w:type="gramEnd"/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чем за 5 (пять) рабочих дней до даты и времени окончания приема заявок, указанной в информационном сообщении о проведении продажи имущества, указанных в разделе 5 Информационного сообщения.</w:t>
            </w: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>В случае направления запроса иностранными лицами такой запрос должен иметь перевод на русский язык.</w:t>
            </w: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663C1E" w:rsidRPr="00663C1E" w:rsidTr="00855C33">
        <w:trPr>
          <w:trHeight w:val="146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663C1E" w:rsidRDefault="00663C1E" w:rsidP="00663C1E">
            <w:pPr>
              <w:pStyle w:val="ConsPlusTitle"/>
              <w:ind w:right="3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sz w:val="22"/>
                <w:szCs w:val="22"/>
              </w:rPr>
              <w:t>Требования к Участникам Процедуры</w:t>
            </w:r>
          </w:p>
        </w:tc>
        <w:tc>
          <w:tcPr>
            <w:tcW w:w="6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>Участник Процедуры (далее - Участник) – Претендент, признанный Продавцом Участником.</w:t>
            </w: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>К участию в Процедуре допускаются любые физические и юридические лица, своевременно подавшие заявку, представившие надлежащим образом оформленные документы, и обеспечившие поступление установленного размера задатка в порядке и сроки, указанные в информационном сообщении о проведении продажи имущества.</w:t>
            </w:r>
          </w:p>
        </w:tc>
      </w:tr>
      <w:tr w:rsidR="00663C1E" w:rsidRPr="00663C1E" w:rsidTr="00855C33">
        <w:trPr>
          <w:trHeight w:val="146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663C1E" w:rsidRDefault="00663C1E" w:rsidP="00663C1E">
            <w:pPr>
              <w:pStyle w:val="ConsPlusTitle"/>
              <w:ind w:right="3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sz w:val="22"/>
                <w:szCs w:val="22"/>
              </w:rPr>
              <w:t>Порядок подачи (приёма) и отзыва Заявок</w:t>
            </w:r>
          </w:p>
        </w:tc>
        <w:tc>
          <w:tcPr>
            <w:tcW w:w="6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Подача заявки осуществляется через электронную площадку в соответствии с её регламентом, размещенным на сайте </w:t>
            </w: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  <w:u w:val="single"/>
              </w:rPr>
              <w:t>www.rts-tender.ru</w:t>
            </w: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>, в подразделе «Имущество» и иными нормативными документами электронной площадки.</w:t>
            </w: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>Участие в торгах производится в соответствии с тарифами, установленными нормативными документами электронной площадки и размещенными на сайте www.rts-tender.ru, в разделе «Тарифы».</w:t>
            </w: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>1) Аукционная заявка – комплект документов, необходимый для участия в аукционе. Заявка подаётся путём заполнения форм, утвержденных Информационным сообщением с приложением электронных образов документов (документов на бумажном носителе, преобразованных в электронно-цифровую форму путём сканирования с сохранением их реквизитов).</w:t>
            </w: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>2) Одно лицо имеет право подать только одну Заявку.</w:t>
            </w: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>3) Заявки могут быть поданы на электронную площадку с даты и времени начала подачи (приёма) Заявок до времени и даты окончания подачи (приёма) Заявок, указанных в разделе 5 Информационного сообщения.</w:t>
            </w: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4) 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>5) Претендент вправе не позднее даты и времени окончания приема Заявок, указанных в п.3 раздела 4 Информационного сообщения, отозвать Заявку путём направления уведомления об отзыве Заявки на электронную площадку.</w:t>
            </w: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6) </w:t>
            </w:r>
            <w:r w:rsidR="00984B67">
              <w:rPr>
                <w:rFonts w:ascii="Times New Roman" w:hAnsi="Times New Roman" w:cs="Times New Roman"/>
                <w:b w:val="0"/>
                <w:sz w:val="22"/>
                <w:szCs w:val="22"/>
              </w:rPr>
              <w:t>Электронная а</w:t>
            </w: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>укционная заявка юридических лиц должна содержать следующие документы:</w:t>
            </w: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>- заявка по форме согласно Приложению №1 к настоящему информационному сообщению;</w:t>
            </w: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- учредительные документы в последней редакции с учётом всех изменений и дополнений, зарегистрированные в установленном порядке: </w:t>
            </w: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>- свидетельство о государственной регистрации;</w:t>
            </w: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>- свидетельство о постановке на учет в налоговом органе;</w:t>
            </w: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- выписку из Единого государственного реестра юридических лиц, выданную в установленном порядке; </w:t>
            </w: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- доверенность на сотрудника, подписавшего аукционную заявку, на право принимать обязательства от имени Участника, в случае отсутствия полномочий по Уставу с приложением документов, подтверждающих полномочия лица, выдавшего доверенность; </w:t>
            </w: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>- протокол и (или) решение (иной документ) о назначении должностных лиц, имеющих право действовать от имени Участника, в том числе совершать в установленном порядке сделки от имени Участника, без доверенности;</w:t>
            </w: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>Аукционная заявка индивидуальных предпринимателей должна содержать следующие документы:</w:t>
            </w: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>- заявка по форме согласно Приложению №1 к настоящему информационному сообщению;</w:t>
            </w: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>- свидетельство о государственной регистрации;</w:t>
            </w: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>- свидетельство о постановке на учёт в налоговом органе;</w:t>
            </w: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- выписку из Единого государственного реестра индивидуальных предпринимателей, выданную в установленном порядке; </w:t>
            </w: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>- доверенность на сотрудника, подписавшего аукционную заявку, на право принимать обязательства от имени Участника, с приложением документов, подтверждающих полномочия лица, выдавшего доверенность;</w:t>
            </w: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>Аукционная заявка физических лиц должна содержать следующие документы:</w:t>
            </w: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- заявка по форме </w:t>
            </w:r>
            <w:proofErr w:type="spellStart"/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>соглано</w:t>
            </w:r>
            <w:proofErr w:type="spellEnd"/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приложению №1 к настоящему информационному сообщению;</w:t>
            </w: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>- свидетельство о постановке на учет в налоговом органе;</w:t>
            </w: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>- копию паспорта.</w:t>
            </w: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7) Подача </w:t>
            </w:r>
            <w:r w:rsidR="00984B67">
              <w:rPr>
                <w:rFonts w:ascii="Times New Roman" w:hAnsi="Times New Roman" w:cs="Times New Roman"/>
                <w:b w:val="0"/>
                <w:sz w:val="22"/>
                <w:szCs w:val="22"/>
              </w:rPr>
              <w:t>электронной а</w:t>
            </w: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укционной заявки на участие в </w:t>
            </w:r>
            <w:r w:rsidR="00984B6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электронном </w:t>
            </w: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>аукционе означает согласие Участника с условиями аукциона и заключению договора купли-продажи по итогам</w:t>
            </w:r>
            <w:r w:rsidR="00984B6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электронного </w:t>
            </w: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аукциона (для физических и юридических лиц) и принятие им</w:t>
            </w: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обязательств соблюдать эти условия.</w:t>
            </w: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>За несоблюдение положений аукционной документации Участник может быть не допущен к аукциону, а его заявка отклонена.</w:t>
            </w: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8) Все документы должны быть аккуратно оформлены и заполнены разборчиво. Все рукописные исправления, </w:t>
            </w: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сделанные в подаваемой заявке, должны быть заверены лицом, её подписавшим. </w:t>
            </w: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>Несоответствие документов предъявленным требованиям является основанием для отклонения Участника от участия в аукционе.</w:t>
            </w:r>
          </w:p>
        </w:tc>
      </w:tr>
      <w:tr w:rsidR="00663C1E" w:rsidRPr="00663C1E" w:rsidTr="00855C33">
        <w:trPr>
          <w:trHeight w:val="146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663C1E" w:rsidRDefault="00663C1E" w:rsidP="00663C1E">
            <w:pPr>
              <w:pStyle w:val="ConsPlusTitle"/>
              <w:ind w:right="3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sz w:val="22"/>
                <w:szCs w:val="22"/>
              </w:rPr>
              <w:t>Порядок внесения и возврата задатка</w:t>
            </w:r>
          </w:p>
          <w:p w:rsidR="00663C1E" w:rsidRPr="00663C1E" w:rsidRDefault="00663C1E" w:rsidP="00663C1E">
            <w:pPr>
              <w:pStyle w:val="ConsPlusTitle"/>
              <w:ind w:right="3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>1) Для участия в Процедуре Претен</w:t>
            </w:r>
            <w:r w:rsidR="00922044">
              <w:rPr>
                <w:rFonts w:ascii="Times New Roman" w:hAnsi="Times New Roman" w:cs="Times New Roman"/>
                <w:b w:val="0"/>
                <w:sz w:val="22"/>
                <w:szCs w:val="22"/>
              </w:rPr>
              <w:t>дент вносит задаток в размере 10% (десять</w:t>
            </w: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>) процентов от начальной цены лота.</w:t>
            </w: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>2) Претендент обеспечивает поступление задатка</w:t>
            </w:r>
            <w:r w:rsidRPr="00663C1E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</w:t>
            </w:r>
            <w:r w:rsidR="0000228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 срок с </w:t>
            </w:r>
            <w:r w:rsidR="00BE468F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472AC3">
              <w:rPr>
                <w:rFonts w:ascii="Times New Roman" w:hAnsi="Times New Roman" w:cs="Times New Roman"/>
                <w:sz w:val="22"/>
                <w:szCs w:val="22"/>
              </w:rPr>
              <w:t>.01.2023</w:t>
            </w:r>
            <w:r w:rsidR="0000228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г. по </w:t>
            </w:r>
            <w:r w:rsidR="00BE468F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472AC3">
              <w:rPr>
                <w:rFonts w:ascii="Times New Roman" w:hAnsi="Times New Roman" w:cs="Times New Roman"/>
                <w:sz w:val="22"/>
                <w:szCs w:val="22"/>
              </w:rPr>
              <w:t>.02.2023</w:t>
            </w:r>
            <w:r w:rsidR="0000228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г.</w:t>
            </w: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3) Порядок внесения задатка определяется регламентом работы электронной площадки Организатора </w:t>
            </w:r>
            <w:hyperlink r:id="rId15" w:history="1">
              <w:r w:rsidRPr="00663C1E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www.rts-tender.ru</w:t>
              </w:r>
            </w:hyperlink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>С момента перечисления претендентом задатка, договор о задатке считается заключенным в установленном порядке.</w:t>
            </w: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4)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будет </w:t>
            </w:r>
            <w:proofErr w:type="gramStart"/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>считаться ошибочно перечисленными денежными средствами и возвращены</w:t>
            </w:r>
            <w:proofErr w:type="gramEnd"/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на счёт плательщика.</w:t>
            </w: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>5) Случаи, порядок и сроки возврата задатка указаны в Регламенте Организатора Процедуры.</w:t>
            </w: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>6)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Процедуры.</w:t>
            </w:r>
          </w:p>
        </w:tc>
      </w:tr>
      <w:tr w:rsidR="00663C1E" w:rsidRPr="00663C1E" w:rsidTr="00855C33">
        <w:trPr>
          <w:trHeight w:val="146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663C1E" w:rsidRDefault="00663C1E" w:rsidP="00663C1E">
            <w:pPr>
              <w:pStyle w:val="ConsPlusTitle"/>
              <w:ind w:right="3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sz w:val="22"/>
                <w:szCs w:val="22"/>
              </w:rPr>
              <w:t>Условия допуска к участию в Процедуре</w:t>
            </w:r>
          </w:p>
        </w:tc>
        <w:tc>
          <w:tcPr>
            <w:tcW w:w="6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Претендент не допускается к участию в Процедуре по следующим основаниям:</w:t>
            </w: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>а) заявка представлена лицом, не уполномоченным претендентом на осуществление таких действий;</w:t>
            </w: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>б)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>в) представлен не полный пакет документов, предусмотренный перечнем, установленным в информационном сообщении, или оформление и (</w:t>
            </w:r>
            <w:proofErr w:type="gramStart"/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или) </w:t>
            </w:r>
            <w:proofErr w:type="gramEnd"/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>содержание указанных документов не соответствует требованиям законодательства Российской Федерации и (или) требованиям, установленным в информационном сообщении;</w:t>
            </w: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>г) в установленный срок не поступил задаток.</w:t>
            </w:r>
          </w:p>
        </w:tc>
      </w:tr>
      <w:tr w:rsidR="00663C1E" w:rsidRPr="00663C1E" w:rsidTr="00855C33">
        <w:trPr>
          <w:trHeight w:val="146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663C1E" w:rsidRDefault="00663C1E" w:rsidP="00663C1E">
            <w:pPr>
              <w:pStyle w:val="ConsPlusTitle"/>
              <w:ind w:right="3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sz w:val="22"/>
                <w:szCs w:val="22"/>
              </w:rPr>
              <w:t>Порядок проведения Процедуры, определения победителя, заключения договора</w:t>
            </w:r>
          </w:p>
        </w:tc>
        <w:tc>
          <w:tcPr>
            <w:tcW w:w="6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3C1E" w:rsidRPr="00663C1E" w:rsidRDefault="00002288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1) Аукцион проводится </w:t>
            </w:r>
            <w:r w:rsidR="00BE468F">
              <w:rPr>
                <w:rFonts w:ascii="Times New Roman" w:hAnsi="Times New Roman" w:cs="Times New Roman"/>
                <w:sz w:val="22"/>
                <w:szCs w:val="22"/>
              </w:rPr>
              <w:t>01.03</w:t>
            </w:r>
            <w:r w:rsidR="00472AC3">
              <w:rPr>
                <w:rFonts w:ascii="Times New Roman" w:hAnsi="Times New Roman" w:cs="Times New Roman"/>
                <w:sz w:val="22"/>
                <w:szCs w:val="22"/>
              </w:rPr>
              <w:t>.2023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663C1E"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г. в </w:t>
            </w:r>
            <w:r w:rsidR="00663C1E" w:rsidRPr="0000228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663C1E"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часов </w:t>
            </w:r>
            <w:r w:rsidR="00663C1E" w:rsidRPr="00002288">
              <w:rPr>
                <w:rFonts w:ascii="Times New Roman" w:hAnsi="Times New Roman" w:cs="Times New Roman"/>
                <w:sz w:val="22"/>
                <w:szCs w:val="22"/>
              </w:rPr>
              <w:t xml:space="preserve">00 </w:t>
            </w:r>
            <w:r w:rsidR="00663C1E"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минут по московскому времени на электронной площадке, находящейся в сети интернет по адресу </w:t>
            </w:r>
            <w:hyperlink r:id="rId16" w:history="1">
              <w:r w:rsidR="00663C1E" w:rsidRPr="00663C1E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www.rts-tender.ru</w:t>
              </w:r>
            </w:hyperlink>
            <w:r w:rsidR="00663C1E"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в соответствии регламентом электронной площадки, размещенным на сайте </w:t>
            </w:r>
            <w:hyperlink r:id="rId17" w:history="1">
              <w:r w:rsidR="00663C1E" w:rsidRPr="00663C1E">
                <w:rPr>
                  <w:rStyle w:val="a3"/>
                  <w:rFonts w:ascii="Times New Roman" w:hAnsi="Times New Roman" w:cs="Times New Roman"/>
                  <w:b w:val="0"/>
                  <w:sz w:val="22"/>
                  <w:szCs w:val="22"/>
                </w:rPr>
                <w:t>www.rts-tender.ru</w:t>
              </w:r>
            </w:hyperlink>
            <w:r w:rsidR="00663C1E"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в разделе «Имущество». </w:t>
            </w: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>В аукционе могут участвовать только претенденты, признанные участниками торгов.</w:t>
            </w: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Продажа выставленного на торги имущества осуществляется по наивысшей предложенной цене, при этом цена продажи не может быть ниже установленной минимальной начальной цены продажи имущества, а так же равной минимальной начальной цене продажи имущества.</w:t>
            </w:r>
            <w:proofErr w:type="gramEnd"/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>2) Победителем признаётся участник, который подтвердил цену первоначального предложения и предложил цену, сложившуюся на соответствующем «шаге аукциона», при отсутствии предложений других участников.</w:t>
            </w: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 случае если несколько участников подтверждают цену </w:t>
            </w: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первоначального предложения или цену предложения, сложившуюся на одном из «шагов аукциона», между такими Участниками проводится аукцион.</w:t>
            </w: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Аукцион проводится в порядке, предусмотренном Регламентом электронной торговой площадки, а также в настоящем Информационном сообщении. Начальной ценой объекта на таком аукционе является соответственно или цена первоначального предложения, или цена предложения, сложившаяся на определенном «шаге аукциона», в зависимости от того, какая цена была подтверждена несколькими участниками. </w:t>
            </w: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Время приёма предложений участников о цене объекта составляет 10 минут. </w:t>
            </w: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Победителем торгов признаётся участник, предложивший наиболее высокую цену за предмет торгов</w:t>
            </w:r>
          </w:p>
        </w:tc>
      </w:tr>
      <w:tr w:rsidR="00663C1E" w:rsidRPr="00663C1E" w:rsidTr="00855C33">
        <w:trPr>
          <w:trHeight w:val="146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13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663C1E" w:rsidRDefault="00663C1E" w:rsidP="00663C1E">
            <w:pPr>
              <w:pStyle w:val="ConsPlusTitle"/>
              <w:ind w:right="3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sz w:val="22"/>
                <w:szCs w:val="22"/>
              </w:rPr>
              <w:t>Срок заключения договора купли-продажи движимого имущества и ответственность за уклонение или отказ от заключения договора купли-продажи</w:t>
            </w:r>
          </w:p>
        </w:tc>
        <w:tc>
          <w:tcPr>
            <w:tcW w:w="6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По результатам Процедуры Продавец и Победитель (Покупатель) в течение 5 (пяти) рабочих дней </w:t>
            </w:r>
            <w:proofErr w:type="gramStart"/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>с даты подведения</w:t>
            </w:r>
            <w:proofErr w:type="gramEnd"/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итогов Процедуры заключают в соответствии с законодательством Российской Федерации договор купли-продажи Объе</w:t>
            </w:r>
            <w:r w:rsidR="007B698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кта (лота) по форме Приложения </w:t>
            </w: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 случае если победитель аукциона уклоняется от подписания договора купли-продажи имущества более чем на 10 календарных дней </w:t>
            </w:r>
            <w:proofErr w:type="gramStart"/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>с даты протокола</w:t>
            </w:r>
            <w:proofErr w:type="gramEnd"/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подведения итогов аукциона, Организатор имеет право отклонить его предложение о цене и определить выигравшее предложение из числа действующих.</w:t>
            </w:r>
          </w:p>
        </w:tc>
      </w:tr>
      <w:tr w:rsidR="00663C1E" w:rsidRPr="00663C1E" w:rsidTr="00855C33">
        <w:trPr>
          <w:trHeight w:val="146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>14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663C1E" w:rsidRDefault="00663C1E" w:rsidP="00663C1E">
            <w:pPr>
              <w:pStyle w:val="ConsPlusTitle"/>
              <w:ind w:right="3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sz w:val="22"/>
                <w:szCs w:val="22"/>
              </w:rPr>
              <w:t>Условия и сроки оплаты по договору купли-продажи Объекта (лота)</w:t>
            </w:r>
          </w:p>
        </w:tc>
        <w:tc>
          <w:tcPr>
            <w:tcW w:w="6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>Условия и сроки оплаты по договору купли-продажи Объекта (лота) определены в проекте договора купли-продажи, прив</w:t>
            </w:r>
            <w:r w:rsidR="00FB484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еденном в Приложении </w:t>
            </w: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к Информационному сообщению.</w:t>
            </w:r>
          </w:p>
        </w:tc>
      </w:tr>
      <w:tr w:rsidR="00663C1E" w:rsidRPr="00663C1E" w:rsidTr="00855C33">
        <w:trPr>
          <w:trHeight w:val="146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>15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663C1E" w:rsidRDefault="00663C1E" w:rsidP="00663C1E">
            <w:pPr>
              <w:pStyle w:val="ConsPlusTitle"/>
              <w:ind w:right="3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sz w:val="22"/>
                <w:szCs w:val="22"/>
              </w:rPr>
              <w:t>Переход права собственности на Объект (лот)</w:t>
            </w:r>
          </w:p>
        </w:tc>
        <w:tc>
          <w:tcPr>
            <w:tcW w:w="6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>Условия перехода права собственности на Объект определены в проекте договора купли-про</w:t>
            </w:r>
            <w:r w:rsidR="00FB4840">
              <w:rPr>
                <w:rFonts w:ascii="Times New Roman" w:hAnsi="Times New Roman" w:cs="Times New Roman"/>
                <w:b w:val="0"/>
                <w:sz w:val="22"/>
                <w:szCs w:val="22"/>
              </w:rPr>
              <w:t>дажи, приведенном в Приложении</w:t>
            </w:r>
            <w:r w:rsidR="00C362A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>к Информационному сообщению.</w:t>
            </w:r>
          </w:p>
        </w:tc>
      </w:tr>
      <w:tr w:rsidR="00663C1E" w:rsidRPr="00663C1E" w:rsidTr="00855C33">
        <w:trPr>
          <w:trHeight w:val="146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>16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63C1E" w:rsidRPr="00663C1E" w:rsidRDefault="00663C1E" w:rsidP="00663C1E">
            <w:pPr>
              <w:pStyle w:val="ConsPlusTitle"/>
              <w:ind w:right="3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3C1E">
              <w:rPr>
                <w:rFonts w:ascii="Times New Roman" w:hAnsi="Times New Roman" w:cs="Times New Roman"/>
                <w:sz w:val="22"/>
                <w:szCs w:val="22"/>
              </w:rPr>
              <w:t>Прочие условия</w:t>
            </w:r>
          </w:p>
        </w:tc>
        <w:tc>
          <w:tcPr>
            <w:tcW w:w="6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путём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      </w:r>
            <w:proofErr w:type="gramEnd"/>
            <w:r w:rsidRPr="00663C1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Данное правило не применяется для договора купли-продажи имущества, который заключается сторонами в простой письменной форме.</w:t>
            </w:r>
          </w:p>
        </w:tc>
      </w:tr>
    </w:tbl>
    <w:p w:rsidR="00663C1E" w:rsidRP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63C1E" w:rsidRP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964454" w:rsidRDefault="00964454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964454" w:rsidRDefault="00964454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964454" w:rsidRDefault="00964454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964454" w:rsidRDefault="00964454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964454" w:rsidRDefault="00964454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964454" w:rsidRDefault="00964454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964454" w:rsidRDefault="00964454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964454" w:rsidRDefault="00964454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964454" w:rsidRDefault="00922044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55C33" w:rsidRPr="00855C33" w:rsidRDefault="009A374C" w:rsidP="00855C33">
      <w:pPr>
        <w:pStyle w:val="ConsPlusTitle"/>
        <w:ind w:right="310"/>
        <w:jc w:val="right"/>
        <w:rPr>
          <w:rFonts w:ascii="Times New Roman" w:hAnsi="Times New Roman" w:cs="Times New Roman"/>
          <w:b w:val="0"/>
          <w:iCs/>
          <w:sz w:val="14"/>
          <w:szCs w:val="22"/>
        </w:rPr>
      </w:pPr>
      <w:r>
        <w:rPr>
          <w:rFonts w:ascii="Times New Roman" w:hAnsi="Times New Roman" w:cs="Times New Roman"/>
          <w:b w:val="0"/>
          <w:iCs/>
          <w:sz w:val="14"/>
          <w:szCs w:val="22"/>
        </w:rPr>
        <w:lastRenderedPageBreak/>
        <w:t xml:space="preserve">Приложение </w:t>
      </w:r>
    </w:p>
    <w:p w:rsidR="00855C33" w:rsidRPr="00855C33" w:rsidRDefault="00855C33" w:rsidP="00855C33">
      <w:pPr>
        <w:pStyle w:val="ConsPlusTitle"/>
        <w:ind w:right="310"/>
        <w:jc w:val="right"/>
        <w:rPr>
          <w:rFonts w:ascii="Times New Roman" w:hAnsi="Times New Roman" w:cs="Times New Roman"/>
          <w:b w:val="0"/>
          <w:iCs/>
          <w:sz w:val="14"/>
          <w:szCs w:val="22"/>
        </w:rPr>
      </w:pPr>
      <w:r w:rsidRPr="00855C33">
        <w:rPr>
          <w:rFonts w:ascii="Times New Roman" w:hAnsi="Times New Roman" w:cs="Times New Roman"/>
          <w:b w:val="0"/>
          <w:iCs/>
          <w:sz w:val="14"/>
          <w:szCs w:val="22"/>
        </w:rPr>
        <w:t xml:space="preserve">к Постановлению «Об организации и </w:t>
      </w:r>
    </w:p>
    <w:p w:rsidR="00855C33" w:rsidRPr="00855C33" w:rsidRDefault="00855C33" w:rsidP="00855C33">
      <w:pPr>
        <w:pStyle w:val="ConsPlusTitle"/>
        <w:ind w:right="310"/>
        <w:jc w:val="right"/>
        <w:rPr>
          <w:rFonts w:ascii="Times New Roman" w:hAnsi="Times New Roman" w:cs="Times New Roman"/>
          <w:b w:val="0"/>
          <w:iCs/>
          <w:sz w:val="14"/>
          <w:szCs w:val="22"/>
        </w:rPr>
      </w:pPr>
      <w:r w:rsidRPr="00855C33">
        <w:rPr>
          <w:rFonts w:ascii="Times New Roman" w:hAnsi="Times New Roman" w:cs="Times New Roman"/>
          <w:b w:val="0"/>
          <w:iCs/>
          <w:sz w:val="14"/>
          <w:szCs w:val="22"/>
        </w:rPr>
        <w:t xml:space="preserve">проведении электронного аукциона </w:t>
      </w:r>
      <w:proofErr w:type="gramStart"/>
      <w:r w:rsidRPr="00855C33">
        <w:rPr>
          <w:rFonts w:ascii="Times New Roman" w:hAnsi="Times New Roman" w:cs="Times New Roman"/>
          <w:b w:val="0"/>
          <w:iCs/>
          <w:sz w:val="14"/>
          <w:szCs w:val="22"/>
        </w:rPr>
        <w:t>по</w:t>
      </w:r>
      <w:proofErr w:type="gramEnd"/>
      <w:r w:rsidRPr="00855C33">
        <w:rPr>
          <w:rFonts w:ascii="Times New Roman" w:hAnsi="Times New Roman" w:cs="Times New Roman"/>
          <w:b w:val="0"/>
          <w:iCs/>
          <w:sz w:val="14"/>
          <w:szCs w:val="22"/>
        </w:rPr>
        <w:t xml:space="preserve"> </w:t>
      </w:r>
    </w:p>
    <w:p w:rsidR="00855C33" w:rsidRPr="00855C33" w:rsidRDefault="00855C33" w:rsidP="00855C33">
      <w:pPr>
        <w:pStyle w:val="ConsPlusTitle"/>
        <w:ind w:right="310"/>
        <w:jc w:val="right"/>
        <w:rPr>
          <w:rFonts w:ascii="Times New Roman" w:hAnsi="Times New Roman" w:cs="Times New Roman"/>
          <w:b w:val="0"/>
          <w:iCs/>
          <w:sz w:val="14"/>
          <w:szCs w:val="22"/>
        </w:rPr>
      </w:pPr>
      <w:r w:rsidRPr="00855C33">
        <w:rPr>
          <w:rFonts w:ascii="Times New Roman" w:hAnsi="Times New Roman" w:cs="Times New Roman"/>
          <w:b w:val="0"/>
          <w:iCs/>
          <w:sz w:val="14"/>
          <w:szCs w:val="22"/>
        </w:rPr>
        <w:t xml:space="preserve"> продаже муниципального имущества,</w:t>
      </w:r>
    </w:p>
    <w:p w:rsidR="00855C33" w:rsidRPr="00855C33" w:rsidRDefault="00855C33" w:rsidP="00855C33">
      <w:pPr>
        <w:pStyle w:val="ConsPlusTitle"/>
        <w:ind w:right="310"/>
        <w:jc w:val="right"/>
        <w:rPr>
          <w:rFonts w:ascii="Times New Roman" w:hAnsi="Times New Roman" w:cs="Times New Roman"/>
          <w:b w:val="0"/>
          <w:iCs/>
          <w:sz w:val="14"/>
          <w:szCs w:val="22"/>
        </w:rPr>
      </w:pPr>
      <w:r w:rsidRPr="00855C33">
        <w:rPr>
          <w:rFonts w:ascii="Times New Roman" w:hAnsi="Times New Roman" w:cs="Times New Roman"/>
          <w:b w:val="0"/>
          <w:iCs/>
          <w:sz w:val="14"/>
          <w:szCs w:val="22"/>
        </w:rPr>
        <w:t xml:space="preserve"> </w:t>
      </w:r>
      <w:proofErr w:type="gramStart"/>
      <w:r w:rsidRPr="00855C33">
        <w:rPr>
          <w:rFonts w:ascii="Times New Roman" w:hAnsi="Times New Roman" w:cs="Times New Roman"/>
          <w:b w:val="0"/>
          <w:iCs/>
          <w:sz w:val="14"/>
          <w:szCs w:val="22"/>
        </w:rPr>
        <w:t>находящегося</w:t>
      </w:r>
      <w:proofErr w:type="gramEnd"/>
      <w:r w:rsidRPr="00855C33">
        <w:rPr>
          <w:rFonts w:ascii="Times New Roman" w:hAnsi="Times New Roman" w:cs="Times New Roman"/>
          <w:b w:val="0"/>
          <w:iCs/>
          <w:sz w:val="14"/>
          <w:szCs w:val="22"/>
        </w:rPr>
        <w:t xml:space="preserve"> в муниципальной собственности </w:t>
      </w:r>
    </w:p>
    <w:p w:rsidR="00855C33" w:rsidRPr="00855C33" w:rsidRDefault="00855C33" w:rsidP="00855C33">
      <w:pPr>
        <w:pStyle w:val="ConsPlusTitle"/>
        <w:ind w:right="310"/>
        <w:jc w:val="right"/>
        <w:rPr>
          <w:rFonts w:ascii="Times New Roman" w:hAnsi="Times New Roman" w:cs="Times New Roman"/>
          <w:b w:val="0"/>
          <w:iCs/>
          <w:sz w:val="14"/>
          <w:szCs w:val="22"/>
        </w:rPr>
      </w:pPr>
      <w:r w:rsidRPr="00855C33">
        <w:rPr>
          <w:rFonts w:ascii="Times New Roman" w:hAnsi="Times New Roman" w:cs="Times New Roman"/>
          <w:b w:val="0"/>
          <w:iCs/>
          <w:sz w:val="14"/>
          <w:szCs w:val="22"/>
        </w:rPr>
        <w:t xml:space="preserve">Буденновского сельского поселения </w:t>
      </w:r>
    </w:p>
    <w:p w:rsidR="00855C33" w:rsidRPr="00855C33" w:rsidRDefault="00855C33" w:rsidP="00855C33">
      <w:pPr>
        <w:pStyle w:val="ConsPlusTitle"/>
        <w:ind w:right="310"/>
        <w:jc w:val="right"/>
        <w:rPr>
          <w:rFonts w:ascii="Times New Roman" w:hAnsi="Times New Roman" w:cs="Times New Roman"/>
          <w:b w:val="0"/>
          <w:iCs/>
          <w:sz w:val="14"/>
          <w:szCs w:val="22"/>
        </w:rPr>
      </w:pPr>
      <w:r w:rsidRPr="00855C33">
        <w:rPr>
          <w:rFonts w:ascii="Times New Roman" w:hAnsi="Times New Roman" w:cs="Times New Roman"/>
          <w:b w:val="0"/>
          <w:iCs/>
          <w:sz w:val="14"/>
          <w:szCs w:val="22"/>
        </w:rPr>
        <w:t xml:space="preserve">Сальского района Ростовской области» </w:t>
      </w:r>
    </w:p>
    <w:p w:rsidR="00855C33" w:rsidRPr="00855C33" w:rsidRDefault="00855C33" w:rsidP="00855C33">
      <w:pPr>
        <w:pStyle w:val="ConsPlusTitle"/>
        <w:ind w:right="310"/>
        <w:jc w:val="right"/>
        <w:rPr>
          <w:rFonts w:ascii="Times New Roman" w:hAnsi="Times New Roman" w:cs="Times New Roman"/>
          <w:b w:val="0"/>
          <w:iCs/>
          <w:sz w:val="14"/>
          <w:szCs w:val="22"/>
        </w:rPr>
      </w:pPr>
      <w:r w:rsidRPr="00855C33">
        <w:rPr>
          <w:rFonts w:ascii="Times New Roman" w:hAnsi="Times New Roman" w:cs="Times New Roman"/>
          <w:b w:val="0"/>
          <w:iCs/>
          <w:sz w:val="14"/>
          <w:szCs w:val="22"/>
        </w:rPr>
        <w:t>от 12.01.2023  №  10</w:t>
      </w:r>
    </w:p>
    <w:p w:rsidR="00AA0A02" w:rsidRPr="00AA0A02" w:rsidRDefault="00AA0A02" w:rsidP="00855C33">
      <w:pPr>
        <w:pStyle w:val="ConsPlusTitle"/>
        <w:ind w:right="310"/>
        <w:jc w:val="center"/>
        <w:rPr>
          <w:rFonts w:ascii="Times New Roman" w:hAnsi="Times New Roman" w:cs="Times New Roman"/>
          <w:b w:val="0"/>
          <w:iCs/>
          <w:sz w:val="22"/>
          <w:szCs w:val="22"/>
          <w:u w:val="single"/>
        </w:rPr>
      </w:pPr>
      <w:r w:rsidRPr="00AA0A02">
        <w:rPr>
          <w:rFonts w:ascii="Times New Roman" w:hAnsi="Times New Roman" w:cs="Times New Roman"/>
          <w:b w:val="0"/>
          <w:iCs/>
          <w:sz w:val="22"/>
          <w:szCs w:val="22"/>
          <w:u w:val="single"/>
        </w:rPr>
        <w:t>Формы заявок для участия в аукционе:</w:t>
      </w:r>
    </w:p>
    <w:p w:rsidR="00AA0A02" w:rsidRPr="00AA0A02" w:rsidRDefault="00AA0A02" w:rsidP="00472AC3">
      <w:pPr>
        <w:pStyle w:val="ConsPlusTitle"/>
        <w:ind w:right="310"/>
        <w:jc w:val="center"/>
        <w:rPr>
          <w:rFonts w:ascii="Times New Roman" w:hAnsi="Times New Roman" w:cs="Times New Roman"/>
          <w:sz w:val="22"/>
          <w:szCs w:val="22"/>
        </w:rPr>
      </w:pPr>
    </w:p>
    <w:p w:rsidR="00AA0A02" w:rsidRPr="00AA0A02" w:rsidRDefault="00AA0A02" w:rsidP="00AA0A02">
      <w:pPr>
        <w:pStyle w:val="ConsPlusTitle"/>
        <w:ind w:right="310"/>
        <w:jc w:val="center"/>
        <w:rPr>
          <w:rFonts w:ascii="Times New Roman" w:hAnsi="Times New Roman" w:cs="Times New Roman"/>
          <w:sz w:val="22"/>
          <w:szCs w:val="22"/>
        </w:rPr>
      </w:pPr>
      <w:r w:rsidRPr="00AA0A02">
        <w:rPr>
          <w:rFonts w:ascii="Times New Roman" w:hAnsi="Times New Roman" w:cs="Times New Roman"/>
          <w:sz w:val="22"/>
          <w:szCs w:val="22"/>
        </w:rPr>
        <w:t>Продавцу – Администрация Буденновского сельского поселения</w:t>
      </w:r>
    </w:p>
    <w:p w:rsidR="00AA0A02" w:rsidRPr="00AA0A02" w:rsidRDefault="00AA0A02" w:rsidP="00AA0A02">
      <w:pPr>
        <w:pStyle w:val="ConsPlusTitle"/>
        <w:ind w:right="31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AA0A02" w:rsidRPr="00CA67E2" w:rsidRDefault="00AA0A02" w:rsidP="00AA0A02">
      <w:pPr>
        <w:pStyle w:val="ConsPlusTitle"/>
        <w:ind w:right="31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CA67E2">
        <w:rPr>
          <w:rFonts w:ascii="Times New Roman" w:hAnsi="Times New Roman" w:cs="Times New Roman"/>
          <w:sz w:val="22"/>
          <w:szCs w:val="22"/>
          <w:u w:val="single"/>
        </w:rPr>
        <w:t>ЗАЯВКА НА УЧАСТИЕ В АУКЦИОНЕ</w:t>
      </w:r>
    </w:p>
    <w:p w:rsidR="00AA0A02" w:rsidRPr="00AA0A02" w:rsidRDefault="00AA0A02" w:rsidP="00AA0A02">
      <w:pPr>
        <w:pStyle w:val="ConsPlusTitle"/>
        <w:ind w:right="31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CA67E2">
        <w:rPr>
          <w:rFonts w:ascii="Times New Roman" w:hAnsi="Times New Roman" w:cs="Times New Roman"/>
          <w:sz w:val="22"/>
          <w:szCs w:val="22"/>
        </w:rPr>
        <w:t>(типовая форма для юридического лица, индивидуального предпринимателя, составляется в 2</w:t>
      </w:r>
      <w:r w:rsidRPr="00AA0A0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002288">
        <w:rPr>
          <w:rFonts w:ascii="Times New Roman" w:hAnsi="Times New Roman" w:cs="Times New Roman"/>
          <w:sz w:val="22"/>
          <w:szCs w:val="22"/>
        </w:rPr>
        <w:t>экземплярах)</w:t>
      </w:r>
    </w:p>
    <w:p w:rsidR="00AA0A02" w:rsidRPr="00AA0A02" w:rsidRDefault="00AA0A02" w:rsidP="00AA0A02">
      <w:pPr>
        <w:pStyle w:val="ConsPlusTitle"/>
        <w:ind w:right="31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>_________________________________________________________________________________,</w:t>
      </w:r>
    </w:p>
    <w:p w:rsidR="00AA0A02" w:rsidRPr="00AA0A02" w:rsidRDefault="00AA0A02" w:rsidP="00AA0A02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>(полное наименование юридического лица, подающего заявку)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sz w:val="22"/>
          <w:szCs w:val="22"/>
        </w:rPr>
        <w:t>ОГРН_</w:t>
      </w:r>
      <w:r w:rsidRPr="00AA0A02">
        <w:rPr>
          <w:rFonts w:ascii="Times New Roman" w:hAnsi="Times New Roman" w:cs="Times New Roman"/>
          <w:b w:val="0"/>
          <w:sz w:val="22"/>
          <w:szCs w:val="22"/>
        </w:rPr>
        <w:t xml:space="preserve">________________________, </w:t>
      </w:r>
      <w:r w:rsidRPr="00AA0A02">
        <w:rPr>
          <w:rFonts w:ascii="Times New Roman" w:hAnsi="Times New Roman" w:cs="Times New Roman"/>
          <w:sz w:val="22"/>
          <w:szCs w:val="22"/>
        </w:rPr>
        <w:t>ИНН</w:t>
      </w:r>
      <w:r w:rsidRPr="00AA0A02">
        <w:rPr>
          <w:rFonts w:ascii="Times New Roman" w:hAnsi="Times New Roman" w:cs="Times New Roman"/>
          <w:b w:val="0"/>
          <w:sz w:val="22"/>
          <w:szCs w:val="22"/>
        </w:rPr>
        <w:t>_________________/</w:t>
      </w:r>
      <w:r w:rsidRPr="00AA0A02">
        <w:rPr>
          <w:rFonts w:ascii="Times New Roman" w:hAnsi="Times New Roman" w:cs="Times New Roman"/>
          <w:sz w:val="22"/>
          <w:szCs w:val="22"/>
        </w:rPr>
        <w:t>КПП</w:t>
      </w:r>
      <w:r w:rsidRPr="00AA0A02">
        <w:rPr>
          <w:rFonts w:ascii="Times New Roman" w:hAnsi="Times New Roman" w:cs="Times New Roman"/>
          <w:b w:val="0"/>
          <w:sz w:val="22"/>
          <w:szCs w:val="22"/>
        </w:rPr>
        <w:t>______________________,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>_________________________________________________________________________________,</w:t>
      </w:r>
    </w:p>
    <w:p w:rsidR="00AA0A02" w:rsidRPr="00AA0A02" w:rsidRDefault="00AA0A02" w:rsidP="00AA0A02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>(Ф.И.О., паспортные данные индивидуального предпринимателя, подающего заявку)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AA0A02">
        <w:rPr>
          <w:rFonts w:ascii="Times New Roman" w:hAnsi="Times New Roman" w:cs="Times New Roman"/>
          <w:b w:val="0"/>
          <w:sz w:val="22"/>
          <w:szCs w:val="22"/>
        </w:rPr>
        <w:t xml:space="preserve">зарегистрирован в качестве индивидуального предпринимателя (Свидетельство о государственной регистрации физического лица в качестве индивидуального предпринимателя: </w:t>
      </w:r>
      <w:proofErr w:type="gramEnd"/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 xml:space="preserve">серия___________№__________________, дата выдачи свидетельства ____________________); 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sz w:val="22"/>
          <w:szCs w:val="22"/>
        </w:rPr>
        <w:t>ИНН</w:t>
      </w:r>
      <w:r w:rsidRPr="00AA0A02">
        <w:rPr>
          <w:rFonts w:ascii="Times New Roman" w:hAnsi="Times New Roman" w:cs="Times New Roman"/>
          <w:b w:val="0"/>
          <w:sz w:val="22"/>
          <w:szCs w:val="22"/>
        </w:rPr>
        <w:t xml:space="preserve">____________________________, </w:t>
      </w:r>
      <w:r w:rsidRPr="00AA0A02">
        <w:rPr>
          <w:rFonts w:ascii="Times New Roman" w:hAnsi="Times New Roman" w:cs="Times New Roman"/>
          <w:sz w:val="22"/>
          <w:szCs w:val="22"/>
        </w:rPr>
        <w:t>ОГРНИП</w:t>
      </w:r>
      <w:r w:rsidRPr="00AA0A02">
        <w:rPr>
          <w:rFonts w:ascii="Times New Roman" w:hAnsi="Times New Roman" w:cs="Times New Roman"/>
          <w:b w:val="0"/>
          <w:sz w:val="22"/>
          <w:szCs w:val="22"/>
        </w:rPr>
        <w:t>_______________________________________,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>далее именуемый Претендент, в лице ________________________________________________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>_________________________________________________________________________________,</w:t>
      </w:r>
    </w:p>
    <w:p w:rsidR="00AA0A02" w:rsidRPr="00AA0A02" w:rsidRDefault="00AA0A02" w:rsidP="00AA0A02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>(фамилия, имя, отчество, должность)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AA0A02">
        <w:rPr>
          <w:rFonts w:ascii="Times New Roman" w:hAnsi="Times New Roman" w:cs="Times New Roman"/>
          <w:b w:val="0"/>
          <w:sz w:val="22"/>
          <w:szCs w:val="22"/>
        </w:rPr>
        <w:t>действующего</w:t>
      </w:r>
      <w:proofErr w:type="gramEnd"/>
      <w:r w:rsidRPr="00AA0A02">
        <w:rPr>
          <w:rFonts w:ascii="Times New Roman" w:hAnsi="Times New Roman" w:cs="Times New Roman"/>
          <w:b w:val="0"/>
          <w:sz w:val="22"/>
          <w:szCs w:val="22"/>
        </w:rPr>
        <w:t xml:space="preserve"> на основании ____________________________________, принимая  решение  об  участии в аукционе по продаже___________________________________________________</w:t>
      </w:r>
    </w:p>
    <w:p w:rsidR="00AA0A02" w:rsidRPr="00AA0A02" w:rsidRDefault="00AA0A02" w:rsidP="00AA0A02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>(наименование имущества, его основные характеристики и местонахождение)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>обязуюсь: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AA0A02">
        <w:rPr>
          <w:rFonts w:ascii="Times New Roman" w:hAnsi="Times New Roman" w:cs="Times New Roman"/>
          <w:b w:val="0"/>
          <w:sz w:val="22"/>
          <w:szCs w:val="22"/>
        </w:rPr>
        <w:t xml:space="preserve">1) соблюдать условия аукциона, содержащиеся в информационном сообщении о проведении аукциона, размещенном на сайте Администрации Буденновского сельского поселения </w:t>
      </w:r>
      <w:hyperlink r:id="rId18" w:history="1">
        <w:r w:rsidRPr="00AA0A02">
          <w:rPr>
            <w:rStyle w:val="a3"/>
            <w:rFonts w:ascii="Times New Roman" w:hAnsi="Times New Roman" w:cs="Times New Roman"/>
            <w:b w:val="0"/>
            <w:sz w:val="22"/>
            <w:szCs w:val="22"/>
            <w:lang w:val="en-US"/>
          </w:rPr>
          <w:t>www</w:t>
        </w:r>
        <w:r w:rsidRPr="00AA0A02">
          <w:rPr>
            <w:rStyle w:val="a3"/>
            <w:rFonts w:ascii="Times New Roman" w:hAnsi="Times New Roman" w:cs="Times New Roman"/>
            <w:b w:val="0"/>
            <w:sz w:val="22"/>
            <w:szCs w:val="22"/>
          </w:rPr>
          <w:t>.</w:t>
        </w:r>
        <w:r w:rsidRPr="00AA0A02">
          <w:rPr>
            <w:rStyle w:val="a3"/>
            <w:rFonts w:ascii="Times New Roman" w:hAnsi="Times New Roman" w:cs="Times New Roman"/>
            <w:b w:val="0"/>
            <w:sz w:val="22"/>
            <w:szCs w:val="22"/>
            <w:lang w:val="en-US"/>
          </w:rPr>
          <w:t>konzavodhane</w:t>
        </w:r>
        <w:r w:rsidRPr="00AA0A02">
          <w:rPr>
            <w:rStyle w:val="a3"/>
            <w:rFonts w:ascii="Times New Roman" w:hAnsi="Times New Roman" w:cs="Times New Roman"/>
            <w:b w:val="0"/>
            <w:sz w:val="22"/>
            <w:szCs w:val="22"/>
          </w:rPr>
          <w:t>.</w:t>
        </w:r>
        <w:r w:rsidRPr="00AA0A02">
          <w:rPr>
            <w:rStyle w:val="a3"/>
            <w:rFonts w:ascii="Times New Roman" w:hAnsi="Times New Roman" w:cs="Times New Roman"/>
            <w:b w:val="0"/>
            <w:sz w:val="22"/>
            <w:szCs w:val="22"/>
            <w:lang w:val="en-US"/>
          </w:rPr>
          <w:t>ru</w:t>
        </w:r>
      </w:hyperlink>
      <w:r w:rsidRPr="00AA0A02">
        <w:rPr>
          <w:rFonts w:ascii="Times New Roman" w:hAnsi="Times New Roman" w:cs="Times New Roman"/>
          <w:b w:val="0"/>
          <w:sz w:val="22"/>
          <w:szCs w:val="22"/>
        </w:rPr>
        <w:t xml:space="preserve">, Федеральном сайте </w:t>
      </w:r>
      <w:r w:rsidRPr="00AA0A02">
        <w:rPr>
          <w:rFonts w:ascii="Times New Roman" w:hAnsi="Times New Roman" w:cs="Times New Roman"/>
          <w:b w:val="0"/>
          <w:sz w:val="22"/>
          <w:szCs w:val="22"/>
          <w:u w:val="single"/>
          <w:lang w:val="en-US"/>
        </w:rPr>
        <w:t>www</w:t>
      </w:r>
      <w:r w:rsidRPr="00AA0A02">
        <w:rPr>
          <w:rFonts w:ascii="Times New Roman" w:hAnsi="Times New Roman" w:cs="Times New Roman"/>
          <w:b w:val="0"/>
          <w:sz w:val="22"/>
          <w:szCs w:val="22"/>
          <w:u w:val="single"/>
        </w:rPr>
        <w:t>.</w:t>
      </w:r>
      <w:r w:rsidRPr="00AA0A02">
        <w:rPr>
          <w:rFonts w:ascii="Times New Roman" w:hAnsi="Times New Roman" w:cs="Times New Roman"/>
          <w:b w:val="0"/>
          <w:sz w:val="22"/>
          <w:szCs w:val="22"/>
          <w:u w:val="single"/>
          <w:lang w:val="en-US"/>
        </w:rPr>
        <w:t>torgi</w:t>
      </w:r>
      <w:r w:rsidRPr="00AA0A02">
        <w:rPr>
          <w:rFonts w:ascii="Times New Roman" w:hAnsi="Times New Roman" w:cs="Times New Roman"/>
          <w:b w:val="0"/>
          <w:sz w:val="22"/>
          <w:szCs w:val="22"/>
          <w:u w:val="single"/>
        </w:rPr>
        <w:t>.</w:t>
      </w:r>
      <w:r w:rsidRPr="00AA0A02">
        <w:rPr>
          <w:rFonts w:ascii="Times New Roman" w:hAnsi="Times New Roman" w:cs="Times New Roman"/>
          <w:b w:val="0"/>
          <w:sz w:val="22"/>
          <w:szCs w:val="22"/>
          <w:u w:val="single"/>
          <w:lang w:val="en-US"/>
        </w:rPr>
        <w:t>gov</w:t>
      </w:r>
      <w:r w:rsidRPr="00AA0A02">
        <w:rPr>
          <w:rFonts w:ascii="Times New Roman" w:hAnsi="Times New Roman" w:cs="Times New Roman"/>
          <w:b w:val="0"/>
          <w:sz w:val="22"/>
          <w:szCs w:val="22"/>
          <w:u w:val="single"/>
        </w:rPr>
        <w:t>.</w:t>
      </w:r>
      <w:r w:rsidRPr="00AA0A02">
        <w:rPr>
          <w:rFonts w:ascii="Times New Roman" w:hAnsi="Times New Roman" w:cs="Times New Roman"/>
          <w:b w:val="0"/>
          <w:sz w:val="22"/>
          <w:szCs w:val="22"/>
          <w:u w:val="single"/>
          <w:lang w:val="en-US"/>
        </w:rPr>
        <w:t>ru</w:t>
      </w:r>
      <w:r w:rsidRPr="00AA0A02">
        <w:rPr>
          <w:rFonts w:ascii="Times New Roman" w:hAnsi="Times New Roman" w:cs="Times New Roman"/>
          <w:b w:val="0"/>
          <w:sz w:val="22"/>
          <w:szCs w:val="22"/>
        </w:rPr>
        <w:t>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2002 г. № 585;</w:t>
      </w:r>
      <w:proofErr w:type="gramEnd"/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>2) в случае признания Победителем аукциона заключить с Продавцом договор купли-продажи в порядке и сроки, установленные  информационным сообщением.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>Согласен с тем, что в случае признания победителем аукциона и последующим отказом от подписания протокола об итогах аукциона и (или) договора купли продажи задаток не возвращается.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 xml:space="preserve">Настоящим Заявитель подтверждает, что он ознакомлен с порядком проведения аукциона, с имуществом и соответствующей документацией, характеризующей имущество, и претензий не имеет. 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>Банковские реквизиты Претендента для возврата задатка: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>Получатель ____________________________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sz w:val="22"/>
          <w:szCs w:val="22"/>
        </w:rPr>
        <w:t>ИНН</w:t>
      </w:r>
      <w:r w:rsidRPr="00AA0A02">
        <w:rPr>
          <w:rFonts w:ascii="Times New Roman" w:hAnsi="Times New Roman" w:cs="Times New Roman"/>
          <w:b w:val="0"/>
          <w:sz w:val="22"/>
          <w:szCs w:val="22"/>
        </w:rPr>
        <w:t xml:space="preserve"> ___________________________________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sz w:val="22"/>
          <w:szCs w:val="22"/>
        </w:rPr>
        <w:t>КПП</w:t>
      </w:r>
      <w:r w:rsidRPr="00AA0A02">
        <w:rPr>
          <w:rFonts w:ascii="Times New Roman" w:hAnsi="Times New Roman" w:cs="Times New Roman"/>
          <w:b w:val="0"/>
          <w:sz w:val="22"/>
          <w:szCs w:val="22"/>
        </w:rPr>
        <w:t xml:space="preserve"> ___________________________________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AA0A02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AA0A02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AA0A02">
        <w:rPr>
          <w:rFonts w:ascii="Times New Roman" w:hAnsi="Times New Roman" w:cs="Times New Roman"/>
          <w:sz w:val="22"/>
          <w:szCs w:val="22"/>
        </w:rPr>
        <w:t>сч</w:t>
      </w:r>
      <w:proofErr w:type="spellEnd"/>
      <w:r w:rsidRPr="00AA0A02">
        <w:rPr>
          <w:rFonts w:ascii="Times New Roman" w:hAnsi="Times New Roman" w:cs="Times New Roman"/>
          <w:b w:val="0"/>
          <w:sz w:val="22"/>
          <w:szCs w:val="22"/>
        </w:rPr>
        <w:t xml:space="preserve"> ____________________________________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>в______________________________________</w:t>
      </w:r>
    </w:p>
    <w:p w:rsidR="00AA0A02" w:rsidRPr="00AA0A02" w:rsidRDefault="00AA0A02" w:rsidP="00AA0A02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(полное наименование банка получателя)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sz w:val="22"/>
          <w:szCs w:val="22"/>
        </w:rPr>
        <w:t>БИК</w:t>
      </w:r>
      <w:r w:rsidRPr="00AA0A02">
        <w:rPr>
          <w:rFonts w:ascii="Times New Roman" w:hAnsi="Times New Roman" w:cs="Times New Roman"/>
          <w:b w:val="0"/>
          <w:sz w:val="22"/>
          <w:szCs w:val="22"/>
        </w:rPr>
        <w:t xml:space="preserve"> ___________________________________ 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sz w:val="22"/>
          <w:szCs w:val="22"/>
        </w:rPr>
        <w:t>к/</w:t>
      </w:r>
      <w:proofErr w:type="spellStart"/>
      <w:r w:rsidRPr="00AA0A02">
        <w:rPr>
          <w:rFonts w:ascii="Times New Roman" w:hAnsi="Times New Roman" w:cs="Times New Roman"/>
          <w:sz w:val="22"/>
          <w:szCs w:val="22"/>
        </w:rPr>
        <w:t>сч</w:t>
      </w:r>
      <w:proofErr w:type="spellEnd"/>
      <w:r w:rsidRPr="00AA0A02">
        <w:rPr>
          <w:rFonts w:ascii="Times New Roman" w:hAnsi="Times New Roman" w:cs="Times New Roman"/>
          <w:b w:val="0"/>
          <w:sz w:val="22"/>
          <w:szCs w:val="22"/>
        </w:rPr>
        <w:t>. __________________________________.</w:t>
      </w:r>
    </w:p>
    <w:p w:rsidR="00AA0A02" w:rsidRPr="00855C33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855C33">
        <w:rPr>
          <w:rFonts w:ascii="Times New Roman" w:hAnsi="Times New Roman" w:cs="Times New Roman"/>
          <w:b w:val="0"/>
          <w:sz w:val="22"/>
          <w:szCs w:val="22"/>
        </w:rPr>
        <w:t>Почтовый адрес, к</w:t>
      </w:r>
      <w:r w:rsidR="00855C33" w:rsidRPr="00855C33">
        <w:rPr>
          <w:rFonts w:ascii="Times New Roman" w:hAnsi="Times New Roman" w:cs="Times New Roman"/>
          <w:b w:val="0"/>
          <w:sz w:val="22"/>
          <w:szCs w:val="22"/>
        </w:rPr>
        <w:t>онтактные телефоны Претендента:</w:t>
      </w:r>
      <w:r w:rsidRPr="00855C33">
        <w:rPr>
          <w:rFonts w:ascii="Times New Roman" w:hAnsi="Times New Roman" w:cs="Times New Roman"/>
          <w:b w:val="0"/>
          <w:sz w:val="22"/>
          <w:szCs w:val="22"/>
        </w:rPr>
        <w:t>_________________________________________________</w:t>
      </w:r>
      <w:r w:rsidR="00855C33" w:rsidRPr="00855C33">
        <w:rPr>
          <w:rFonts w:ascii="Times New Roman" w:hAnsi="Times New Roman" w:cs="Times New Roman"/>
          <w:b w:val="0"/>
          <w:sz w:val="22"/>
          <w:szCs w:val="22"/>
        </w:rPr>
        <w:t>_________________________</w:t>
      </w:r>
    </w:p>
    <w:p w:rsidR="00AA0A02" w:rsidRPr="00855C33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855C33">
        <w:rPr>
          <w:rFonts w:ascii="Times New Roman" w:hAnsi="Times New Roman" w:cs="Times New Roman"/>
          <w:b w:val="0"/>
          <w:sz w:val="22"/>
          <w:szCs w:val="22"/>
        </w:rPr>
        <w:t xml:space="preserve">Претендент 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855C33">
        <w:rPr>
          <w:rFonts w:ascii="Times New Roman" w:hAnsi="Times New Roman" w:cs="Times New Roman"/>
          <w:b w:val="0"/>
          <w:szCs w:val="22"/>
        </w:rPr>
        <w:t>(его полномочный представитель</w:t>
      </w:r>
      <w:proofErr w:type="gramStart"/>
      <w:r w:rsidRPr="00AA0A02">
        <w:rPr>
          <w:rFonts w:ascii="Times New Roman" w:hAnsi="Times New Roman" w:cs="Times New Roman"/>
          <w:b w:val="0"/>
          <w:sz w:val="22"/>
          <w:szCs w:val="22"/>
        </w:rPr>
        <w:t>)        ____________________________(_____________________________)</w:t>
      </w:r>
      <w:proofErr w:type="gramEnd"/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 xml:space="preserve">М.П. </w:t>
      </w:r>
      <w:r w:rsidRPr="00AA0A02">
        <w:rPr>
          <w:rFonts w:ascii="Times New Roman" w:hAnsi="Times New Roman" w:cs="Times New Roman"/>
          <w:b w:val="0"/>
          <w:sz w:val="22"/>
          <w:szCs w:val="22"/>
        </w:rPr>
        <w:tab/>
      </w:r>
      <w:r w:rsidRPr="00AA0A02">
        <w:rPr>
          <w:rFonts w:ascii="Times New Roman" w:hAnsi="Times New Roman" w:cs="Times New Roman"/>
          <w:b w:val="0"/>
          <w:sz w:val="22"/>
          <w:szCs w:val="22"/>
        </w:rPr>
        <w:tab/>
      </w:r>
      <w:r w:rsidRPr="00AA0A02">
        <w:rPr>
          <w:rFonts w:ascii="Times New Roman" w:hAnsi="Times New Roman" w:cs="Times New Roman"/>
          <w:b w:val="0"/>
          <w:sz w:val="22"/>
          <w:szCs w:val="22"/>
        </w:rPr>
        <w:tab/>
      </w:r>
      <w:r w:rsidRPr="00AA0A02">
        <w:rPr>
          <w:rFonts w:ascii="Times New Roman" w:hAnsi="Times New Roman" w:cs="Times New Roman"/>
          <w:b w:val="0"/>
          <w:sz w:val="22"/>
          <w:szCs w:val="22"/>
        </w:rPr>
        <w:tab/>
      </w:r>
      <w:r w:rsidRPr="00AA0A02">
        <w:rPr>
          <w:rFonts w:ascii="Times New Roman" w:hAnsi="Times New Roman" w:cs="Times New Roman"/>
          <w:b w:val="0"/>
          <w:sz w:val="22"/>
          <w:szCs w:val="22"/>
        </w:rPr>
        <w:tab/>
      </w:r>
      <w:r w:rsidRPr="00AA0A02">
        <w:rPr>
          <w:rFonts w:ascii="Times New Roman" w:hAnsi="Times New Roman" w:cs="Times New Roman"/>
          <w:b w:val="0"/>
          <w:sz w:val="22"/>
          <w:szCs w:val="22"/>
        </w:rPr>
        <w:tab/>
      </w:r>
      <w:r w:rsidRPr="00AA0A02">
        <w:rPr>
          <w:rFonts w:ascii="Times New Roman" w:hAnsi="Times New Roman" w:cs="Times New Roman"/>
          <w:b w:val="0"/>
          <w:sz w:val="22"/>
          <w:szCs w:val="22"/>
        </w:rPr>
        <w:tab/>
      </w:r>
      <w:r w:rsidRPr="00AA0A02">
        <w:rPr>
          <w:rFonts w:ascii="Times New Roman" w:hAnsi="Times New Roman" w:cs="Times New Roman"/>
          <w:b w:val="0"/>
          <w:sz w:val="22"/>
          <w:szCs w:val="22"/>
        </w:rPr>
        <w:tab/>
        <w:t>«____»_</w:t>
      </w:r>
      <w:r w:rsidR="00002288">
        <w:rPr>
          <w:rFonts w:ascii="Times New Roman" w:hAnsi="Times New Roman" w:cs="Times New Roman"/>
          <w:b w:val="0"/>
          <w:sz w:val="22"/>
          <w:szCs w:val="22"/>
        </w:rPr>
        <w:t>_____________ 202</w:t>
      </w:r>
      <w:r w:rsidRPr="00AA0A02">
        <w:rPr>
          <w:rFonts w:ascii="Times New Roman" w:hAnsi="Times New Roman" w:cs="Times New Roman"/>
          <w:b w:val="0"/>
          <w:sz w:val="22"/>
          <w:szCs w:val="22"/>
        </w:rPr>
        <w:t>__ года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</w:p>
    <w:p w:rsidR="00AA0A02" w:rsidRPr="00855C33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18"/>
          <w:szCs w:val="22"/>
        </w:rPr>
      </w:pPr>
      <w:r w:rsidRPr="00855C33">
        <w:rPr>
          <w:rFonts w:ascii="Times New Roman" w:hAnsi="Times New Roman" w:cs="Times New Roman"/>
          <w:b w:val="0"/>
          <w:sz w:val="18"/>
          <w:szCs w:val="22"/>
        </w:rPr>
        <w:t>Заполняется представителем Продавца:</w:t>
      </w:r>
    </w:p>
    <w:p w:rsidR="00AA0A02" w:rsidRPr="00855C33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18"/>
          <w:szCs w:val="22"/>
        </w:rPr>
      </w:pPr>
      <w:r w:rsidRPr="00855C33">
        <w:rPr>
          <w:rFonts w:ascii="Times New Roman" w:hAnsi="Times New Roman" w:cs="Times New Roman"/>
          <w:b w:val="0"/>
          <w:sz w:val="18"/>
          <w:szCs w:val="22"/>
        </w:rPr>
        <w:t>Заявка принята Продавцом: _____</w:t>
      </w:r>
      <w:proofErr w:type="spellStart"/>
      <w:r w:rsidRPr="00855C33">
        <w:rPr>
          <w:rFonts w:ascii="Times New Roman" w:hAnsi="Times New Roman" w:cs="Times New Roman"/>
          <w:b w:val="0"/>
          <w:sz w:val="18"/>
          <w:szCs w:val="22"/>
        </w:rPr>
        <w:t>час</w:t>
      </w:r>
      <w:proofErr w:type="gramStart"/>
      <w:r w:rsidRPr="00855C33">
        <w:rPr>
          <w:rFonts w:ascii="Times New Roman" w:hAnsi="Times New Roman" w:cs="Times New Roman"/>
          <w:b w:val="0"/>
          <w:sz w:val="18"/>
          <w:szCs w:val="22"/>
        </w:rPr>
        <w:t>.</w:t>
      </w:r>
      <w:proofErr w:type="gramEnd"/>
      <w:r w:rsidRPr="00855C33">
        <w:rPr>
          <w:rFonts w:ascii="Times New Roman" w:hAnsi="Times New Roman" w:cs="Times New Roman"/>
          <w:b w:val="0"/>
          <w:sz w:val="18"/>
          <w:szCs w:val="22"/>
        </w:rPr>
        <w:t>_</w:t>
      </w:r>
      <w:r w:rsidR="00002288" w:rsidRPr="00855C33">
        <w:rPr>
          <w:rFonts w:ascii="Times New Roman" w:hAnsi="Times New Roman" w:cs="Times New Roman"/>
          <w:b w:val="0"/>
          <w:sz w:val="18"/>
          <w:szCs w:val="22"/>
        </w:rPr>
        <w:t>____</w:t>
      </w:r>
      <w:proofErr w:type="gramStart"/>
      <w:r w:rsidR="00002288" w:rsidRPr="00855C33">
        <w:rPr>
          <w:rFonts w:ascii="Times New Roman" w:hAnsi="Times New Roman" w:cs="Times New Roman"/>
          <w:b w:val="0"/>
          <w:sz w:val="18"/>
          <w:szCs w:val="22"/>
        </w:rPr>
        <w:t>м</w:t>
      </w:r>
      <w:proofErr w:type="gramEnd"/>
      <w:r w:rsidR="00002288" w:rsidRPr="00855C33">
        <w:rPr>
          <w:rFonts w:ascii="Times New Roman" w:hAnsi="Times New Roman" w:cs="Times New Roman"/>
          <w:b w:val="0"/>
          <w:sz w:val="18"/>
          <w:szCs w:val="22"/>
        </w:rPr>
        <w:t>ин</w:t>
      </w:r>
      <w:proofErr w:type="spellEnd"/>
      <w:r w:rsidR="00002288" w:rsidRPr="00855C33">
        <w:rPr>
          <w:rFonts w:ascii="Times New Roman" w:hAnsi="Times New Roman" w:cs="Times New Roman"/>
          <w:b w:val="0"/>
          <w:sz w:val="18"/>
          <w:szCs w:val="22"/>
        </w:rPr>
        <w:t>. «_____»_____________202</w:t>
      </w:r>
      <w:r w:rsidRPr="00855C33">
        <w:rPr>
          <w:rFonts w:ascii="Times New Roman" w:hAnsi="Times New Roman" w:cs="Times New Roman"/>
          <w:b w:val="0"/>
          <w:sz w:val="18"/>
          <w:szCs w:val="22"/>
        </w:rPr>
        <w:t>___г. за №_____</w:t>
      </w:r>
    </w:p>
    <w:p w:rsidR="00AA0A02" w:rsidRPr="00855C33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18"/>
          <w:szCs w:val="22"/>
        </w:rPr>
      </w:pPr>
      <w:r w:rsidRPr="00855C33">
        <w:rPr>
          <w:rFonts w:ascii="Times New Roman" w:hAnsi="Times New Roman" w:cs="Times New Roman"/>
          <w:b w:val="0"/>
          <w:sz w:val="18"/>
          <w:szCs w:val="22"/>
        </w:rPr>
        <w:t>Представитель Продавца</w:t>
      </w:r>
      <w:proofErr w:type="gramStart"/>
      <w:r w:rsidRPr="00855C33">
        <w:rPr>
          <w:rFonts w:ascii="Times New Roman" w:hAnsi="Times New Roman" w:cs="Times New Roman"/>
          <w:b w:val="0"/>
          <w:sz w:val="18"/>
          <w:szCs w:val="22"/>
        </w:rPr>
        <w:t xml:space="preserve"> _____________________________________(____________________)</w:t>
      </w:r>
      <w:proofErr w:type="gramEnd"/>
    </w:p>
    <w:p w:rsidR="00855C33" w:rsidRDefault="00855C33" w:rsidP="00855C33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14"/>
          <w:szCs w:val="22"/>
        </w:rPr>
      </w:pPr>
    </w:p>
    <w:p w:rsidR="00855C33" w:rsidRPr="00855C33" w:rsidRDefault="009A374C" w:rsidP="00855C33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14"/>
          <w:szCs w:val="22"/>
        </w:rPr>
      </w:pPr>
      <w:r>
        <w:rPr>
          <w:rFonts w:ascii="Times New Roman" w:hAnsi="Times New Roman" w:cs="Times New Roman"/>
          <w:b w:val="0"/>
          <w:sz w:val="14"/>
          <w:szCs w:val="22"/>
        </w:rPr>
        <w:t xml:space="preserve">Приложение </w:t>
      </w:r>
      <w:r w:rsidR="00855C33" w:rsidRPr="00855C33">
        <w:rPr>
          <w:rFonts w:ascii="Times New Roman" w:hAnsi="Times New Roman" w:cs="Times New Roman"/>
          <w:b w:val="0"/>
          <w:sz w:val="14"/>
          <w:szCs w:val="22"/>
        </w:rPr>
        <w:t xml:space="preserve"> </w:t>
      </w:r>
    </w:p>
    <w:p w:rsidR="00855C33" w:rsidRPr="00855C33" w:rsidRDefault="00855C33" w:rsidP="00855C33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14"/>
          <w:szCs w:val="22"/>
        </w:rPr>
      </w:pPr>
      <w:r w:rsidRPr="00855C33">
        <w:rPr>
          <w:rFonts w:ascii="Times New Roman" w:hAnsi="Times New Roman" w:cs="Times New Roman"/>
          <w:b w:val="0"/>
          <w:sz w:val="14"/>
          <w:szCs w:val="22"/>
        </w:rPr>
        <w:t xml:space="preserve">к Постановлению «Об организации и </w:t>
      </w:r>
    </w:p>
    <w:p w:rsidR="00855C33" w:rsidRPr="00855C33" w:rsidRDefault="00855C33" w:rsidP="00855C33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14"/>
          <w:szCs w:val="22"/>
        </w:rPr>
      </w:pPr>
      <w:r w:rsidRPr="00855C33">
        <w:rPr>
          <w:rFonts w:ascii="Times New Roman" w:hAnsi="Times New Roman" w:cs="Times New Roman"/>
          <w:b w:val="0"/>
          <w:sz w:val="14"/>
          <w:szCs w:val="22"/>
        </w:rPr>
        <w:t xml:space="preserve">проведении электронного аукциона </w:t>
      </w:r>
      <w:proofErr w:type="gramStart"/>
      <w:r w:rsidRPr="00855C33">
        <w:rPr>
          <w:rFonts w:ascii="Times New Roman" w:hAnsi="Times New Roman" w:cs="Times New Roman"/>
          <w:b w:val="0"/>
          <w:sz w:val="14"/>
          <w:szCs w:val="22"/>
        </w:rPr>
        <w:t>по</w:t>
      </w:r>
      <w:proofErr w:type="gramEnd"/>
      <w:r w:rsidRPr="00855C33">
        <w:rPr>
          <w:rFonts w:ascii="Times New Roman" w:hAnsi="Times New Roman" w:cs="Times New Roman"/>
          <w:b w:val="0"/>
          <w:sz w:val="14"/>
          <w:szCs w:val="22"/>
        </w:rPr>
        <w:t xml:space="preserve"> </w:t>
      </w:r>
    </w:p>
    <w:p w:rsidR="00855C33" w:rsidRPr="00855C33" w:rsidRDefault="00855C33" w:rsidP="00855C33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14"/>
          <w:szCs w:val="22"/>
        </w:rPr>
      </w:pPr>
      <w:r w:rsidRPr="00855C33">
        <w:rPr>
          <w:rFonts w:ascii="Times New Roman" w:hAnsi="Times New Roman" w:cs="Times New Roman"/>
          <w:b w:val="0"/>
          <w:sz w:val="14"/>
          <w:szCs w:val="22"/>
        </w:rPr>
        <w:t xml:space="preserve"> продаже муниципального имущества,</w:t>
      </w:r>
    </w:p>
    <w:p w:rsidR="00855C33" w:rsidRPr="00855C33" w:rsidRDefault="00855C33" w:rsidP="00855C33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14"/>
          <w:szCs w:val="22"/>
        </w:rPr>
      </w:pPr>
      <w:r w:rsidRPr="00855C33">
        <w:rPr>
          <w:rFonts w:ascii="Times New Roman" w:hAnsi="Times New Roman" w:cs="Times New Roman"/>
          <w:b w:val="0"/>
          <w:sz w:val="14"/>
          <w:szCs w:val="22"/>
        </w:rPr>
        <w:t xml:space="preserve"> </w:t>
      </w:r>
      <w:proofErr w:type="gramStart"/>
      <w:r w:rsidRPr="00855C33">
        <w:rPr>
          <w:rFonts w:ascii="Times New Roman" w:hAnsi="Times New Roman" w:cs="Times New Roman"/>
          <w:b w:val="0"/>
          <w:sz w:val="14"/>
          <w:szCs w:val="22"/>
        </w:rPr>
        <w:t>находящегося</w:t>
      </w:r>
      <w:proofErr w:type="gramEnd"/>
      <w:r w:rsidRPr="00855C33">
        <w:rPr>
          <w:rFonts w:ascii="Times New Roman" w:hAnsi="Times New Roman" w:cs="Times New Roman"/>
          <w:b w:val="0"/>
          <w:sz w:val="14"/>
          <w:szCs w:val="22"/>
        </w:rPr>
        <w:t xml:space="preserve"> в муниципальной собственности </w:t>
      </w:r>
    </w:p>
    <w:p w:rsidR="00855C33" w:rsidRPr="00855C33" w:rsidRDefault="00855C33" w:rsidP="00855C33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14"/>
          <w:szCs w:val="22"/>
        </w:rPr>
      </w:pPr>
      <w:r w:rsidRPr="00855C33">
        <w:rPr>
          <w:rFonts w:ascii="Times New Roman" w:hAnsi="Times New Roman" w:cs="Times New Roman"/>
          <w:b w:val="0"/>
          <w:sz w:val="14"/>
          <w:szCs w:val="22"/>
        </w:rPr>
        <w:t xml:space="preserve">Буденновского сельского поселения </w:t>
      </w:r>
    </w:p>
    <w:p w:rsidR="00855C33" w:rsidRPr="00855C33" w:rsidRDefault="00855C33" w:rsidP="00855C33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14"/>
          <w:szCs w:val="22"/>
        </w:rPr>
      </w:pPr>
      <w:r w:rsidRPr="00855C33">
        <w:rPr>
          <w:rFonts w:ascii="Times New Roman" w:hAnsi="Times New Roman" w:cs="Times New Roman"/>
          <w:b w:val="0"/>
          <w:sz w:val="14"/>
          <w:szCs w:val="22"/>
        </w:rPr>
        <w:t xml:space="preserve">Сальского района Ростовской области» </w:t>
      </w:r>
    </w:p>
    <w:p w:rsidR="00855C33" w:rsidRPr="00855C33" w:rsidRDefault="00855C33" w:rsidP="00855C33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14"/>
          <w:szCs w:val="22"/>
        </w:rPr>
      </w:pPr>
      <w:r w:rsidRPr="00855C33">
        <w:rPr>
          <w:rFonts w:ascii="Times New Roman" w:hAnsi="Times New Roman" w:cs="Times New Roman"/>
          <w:b w:val="0"/>
          <w:sz w:val="14"/>
          <w:szCs w:val="22"/>
        </w:rPr>
        <w:t>от 12.01.2023  №  10</w:t>
      </w:r>
    </w:p>
    <w:p w:rsidR="00AA0A02" w:rsidRPr="00AA0A02" w:rsidRDefault="00AA0A02" w:rsidP="00AA0A02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  <w:u w:val="single"/>
        </w:rPr>
      </w:pPr>
    </w:p>
    <w:p w:rsidR="00AA0A02" w:rsidRPr="00AA0A02" w:rsidRDefault="00AA0A02" w:rsidP="00AA0A02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  <w:u w:val="single"/>
        </w:rPr>
      </w:pPr>
    </w:p>
    <w:p w:rsidR="00AA0A02" w:rsidRPr="00CA67E2" w:rsidRDefault="00AA0A02" w:rsidP="00AA0A02">
      <w:pPr>
        <w:pStyle w:val="ConsPlusTitle"/>
        <w:ind w:right="31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CA67E2">
        <w:rPr>
          <w:rFonts w:ascii="Times New Roman" w:hAnsi="Times New Roman" w:cs="Times New Roman"/>
          <w:sz w:val="22"/>
          <w:szCs w:val="22"/>
          <w:u w:val="single"/>
        </w:rPr>
        <w:t>ЗАЯВКА НА УЧАСТИЕ В АУКЦИОНЕ</w:t>
      </w:r>
    </w:p>
    <w:p w:rsidR="00AA0A02" w:rsidRPr="00CA67E2" w:rsidRDefault="00AA0A02" w:rsidP="00AA0A02">
      <w:pPr>
        <w:pStyle w:val="ConsPlusTitle"/>
        <w:ind w:right="310"/>
        <w:jc w:val="center"/>
        <w:rPr>
          <w:rFonts w:ascii="Times New Roman" w:hAnsi="Times New Roman" w:cs="Times New Roman"/>
          <w:sz w:val="22"/>
          <w:szCs w:val="22"/>
        </w:rPr>
      </w:pPr>
      <w:r w:rsidRPr="00CA67E2">
        <w:rPr>
          <w:rFonts w:ascii="Times New Roman" w:hAnsi="Times New Roman" w:cs="Times New Roman"/>
          <w:sz w:val="22"/>
          <w:szCs w:val="22"/>
        </w:rPr>
        <w:t>(типовая форма для физического лица, составляется в 2 экземплярах)</w:t>
      </w:r>
    </w:p>
    <w:p w:rsidR="00AA0A02" w:rsidRPr="00CA67E2" w:rsidRDefault="00AA0A02" w:rsidP="00AA0A02">
      <w:pPr>
        <w:pStyle w:val="ConsPlusTitle"/>
        <w:ind w:right="310"/>
        <w:jc w:val="center"/>
        <w:rPr>
          <w:rFonts w:ascii="Times New Roman" w:hAnsi="Times New Roman" w:cs="Times New Roman"/>
          <w:sz w:val="22"/>
          <w:szCs w:val="22"/>
        </w:rPr>
      </w:pP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0A02" w:rsidRPr="00AA0A02" w:rsidRDefault="00AA0A02" w:rsidP="00AA0A02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>(фамилия, имя, отчество и паспортные данные  физического лица, подающего заявку)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>далее именуемый Претендент, в лице ________________________________________________</w:t>
      </w:r>
    </w:p>
    <w:p w:rsidR="00AA0A02" w:rsidRPr="00AA0A02" w:rsidRDefault="00AA0A02" w:rsidP="00AA0A02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(фамилия, имя, отчество)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AA0A02">
        <w:rPr>
          <w:rFonts w:ascii="Times New Roman" w:hAnsi="Times New Roman" w:cs="Times New Roman"/>
          <w:b w:val="0"/>
          <w:sz w:val="22"/>
          <w:szCs w:val="22"/>
        </w:rPr>
        <w:t>действующего</w:t>
      </w:r>
      <w:proofErr w:type="gramEnd"/>
      <w:r w:rsidRPr="00AA0A02">
        <w:rPr>
          <w:rFonts w:ascii="Times New Roman" w:hAnsi="Times New Roman" w:cs="Times New Roman"/>
          <w:b w:val="0"/>
          <w:sz w:val="22"/>
          <w:szCs w:val="22"/>
        </w:rPr>
        <w:t xml:space="preserve"> на основании________________________________________________________,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>принимая решение об участии в аукционе по продаже __________________________________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>_________________________________________________________________________________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>_________________________________________________________________________________</w:t>
      </w:r>
    </w:p>
    <w:p w:rsidR="00AA0A02" w:rsidRPr="00AA0A02" w:rsidRDefault="00AA0A02" w:rsidP="00AA0A02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(наименование имущества, его основные характеристики и местонахождение)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>обязуюсь: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AA0A02">
        <w:rPr>
          <w:rFonts w:ascii="Times New Roman" w:hAnsi="Times New Roman" w:cs="Times New Roman"/>
          <w:b w:val="0"/>
          <w:sz w:val="22"/>
          <w:szCs w:val="22"/>
        </w:rPr>
        <w:t xml:space="preserve">1) соблюдать условия аукциона, содержащиеся в информационном сообщении о проведении аукциона, размещенном на официальном сайте Администрации Буденновского сельского поселения </w:t>
      </w:r>
      <w:hyperlink r:id="rId19" w:history="1">
        <w:r w:rsidRPr="00AA0A02">
          <w:rPr>
            <w:rStyle w:val="a3"/>
            <w:rFonts w:ascii="Times New Roman" w:hAnsi="Times New Roman" w:cs="Times New Roman"/>
            <w:b w:val="0"/>
            <w:sz w:val="22"/>
            <w:szCs w:val="22"/>
            <w:lang w:val="en-US"/>
          </w:rPr>
          <w:t>www</w:t>
        </w:r>
        <w:r w:rsidRPr="00AA0A02">
          <w:rPr>
            <w:rStyle w:val="a3"/>
            <w:rFonts w:ascii="Times New Roman" w:hAnsi="Times New Roman" w:cs="Times New Roman"/>
            <w:b w:val="0"/>
            <w:sz w:val="22"/>
            <w:szCs w:val="22"/>
          </w:rPr>
          <w:t>.</w:t>
        </w:r>
        <w:r w:rsidRPr="00AA0A02">
          <w:rPr>
            <w:rStyle w:val="a3"/>
            <w:rFonts w:ascii="Times New Roman" w:hAnsi="Times New Roman" w:cs="Times New Roman"/>
            <w:b w:val="0"/>
            <w:sz w:val="22"/>
            <w:szCs w:val="22"/>
            <w:lang w:val="en-US"/>
          </w:rPr>
          <w:t>konzavodhane</w:t>
        </w:r>
        <w:r w:rsidRPr="00AA0A02">
          <w:rPr>
            <w:rStyle w:val="a3"/>
            <w:rFonts w:ascii="Times New Roman" w:hAnsi="Times New Roman" w:cs="Times New Roman"/>
            <w:b w:val="0"/>
            <w:sz w:val="22"/>
            <w:szCs w:val="22"/>
          </w:rPr>
          <w:t>.</w:t>
        </w:r>
        <w:r w:rsidRPr="00AA0A02">
          <w:rPr>
            <w:rStyle w:val="a3"/>
            <w:rFonts w:ascii="Times New Roman" w:hAnsi="Times New Roman" w:cs="Times New Roman"/>
            <w:b w:val="0"/>
            <w:sz w:val="22"/>
            <w:szCs w:val="22"/>
            <w:lang w:val="en-US"/>
          </w:rPr>
          <w:t>ru</w:t>
        </w:r>
      </w:hyperlink>
      <w:r w:rsidRPr="00AA0A02">
        <w:rPr>
          <w:rFonts w:ascii="Times New Roman" w:hAnsi="Times New Roman" w:cs="Times New Roman"/>
          <w:b w:val="0"/>
          <w:sz w:val="22"/>
          <w:szCs w:val="22"/>
        </w:rPr>
        <w:t xml:space="preserve">,  Федеральном сайте </w:t>
      </w:r>
      <w:r w:rsidRPr="00AA0A02">
        <w:rPr>
          <w:rFonts w:ascii="Times New Roman" w:hAnsi="Times New Roman" w:cs="Times New Roman"/>
          <w:b w:val="0"/>
          <w:sz w:val="22"/>
          <w:szCs w:val="22"/>
          <w:u w:val="single"/>
          <w:lang w:val="en-US"/>
        </w:rPr>
        <w:t>www</w:t>
      </w:r>
      <w:r w:rsidRPr="00AA0A02">
        <w:rPr>
          <w:rFonts w:ascii="Times New Roman" w:hAnsi="Times New Roman" w:cs="Times New Roman"/>
          <w:b w:val="0"/>
          <w:sz w:val="22"/>
          <w:szCs w:val="22"/>
          <w:u w:val="single"/>
        </w:rPr>
        <w:t>.</w:t>
      </w:r>
      <w:r w:rsidRPr="00AA0A02">
        <w:rPr>
          <w:rFonts w:ascii="Times New Roman" w:hAnsi="Times New Roman" w:cs="Times New Roman"/>
          <w:b w:val="0"/>
          <w:sz w:val="22"/>
          <w:szCs w:val="22"/>
          <w:u w:val="single"/>
          <w:lang w:val="en-US"/>
        </w:rPr>
        <w:t>torgi</w:t>
      </w:r>
      <w:r w:rsidRPr="00AA0A02">
        <w:rPr>
          <w:rFonts w:ascii="Times New Roman" w:hAnsi="Times New Roman" w:cs="Times New Roman"/>
          <w:b w:val="0"/>
          <w:sz w:val="22"/>
          <w:szCs w:val="22"/>
          <w:u w:val="single"/>
        </w:rPr>
        <w:t>.</w:t>
      </w:r>
      <w:r w:rsidRPr="00AA0A02">
        <w:rPr>
          <w:rFonts w:ascii="Times New Roman" w:hAnsi="Times New Roman" w:cs="Times New Roman"/>
          <w:b w:val="0"/>
          <w:sz w:val="22"/>
          <w:szCs w:val="22"/>
          <w:u w:val="single"/>
          <w:lang w:val="en-US"/>
        </w:rPr>
        <w:t>gov</w:t>
      </w:r>
      <w:r w:rsidRPr="00AA0A02">
        <w:rPr>
          <w:rFonts w:ascii="Times New Roman" w:hAnsi="Times New Roman" w:cs="Times New Roman"/>
          <w:b w:val="0"/>
          <w:sz w:val="22"/>
          <w:szCs w:val="22"/>
          <w:u w:val="single"/>
        </w:rPr>
        <w:t>.</w:t>
      </w:r>
      <w:r w:rsidRPr="00AA0A02">
        <w:rPr>
          <w:rFonts w:ascii="Times New Roman" w:hAnsi="Times New Roman" w:cs="Times New Roman"/>
          <w:b w:val="0"/>
          <w:sz w:val="22"/>
          <w:szCs w:val="22"/>
          <w:u w:val="single"/>
          <w:lang w:val="en-US"/>
        </w:rPr>
        <w:t>ru</w:t>
      </w:r>
      <w:r w:rsidRPr="00AA0A02">
        <w:rPr>
          <w:rFonts w:ascii="Times New Roman" w:hAnsi="Times New Roman" w:cs="Times New Roman"/>
          <w:b w:val="0"/>
          <w:sz w:val="22"/>
          <w:szCs w:val="22"/>
        </w:rPr>
        <w:t>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2002 № 585;</w:t>
      </w:r>
      <w:proofErr w:type="gramEnd"/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>2) в случае признания Победителем аукциона заключить с Продавцом договор купли-продажи в порядке и сроки, установленные  информационным сообщением.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>Согласен с тем, что в случае признания победителем аукциона и последующим отказом от подписания протокола об итогах аукциона и (или) договора купли продажи задаток не возвращается.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 xml:space="preserve">Настоящим Заявитель подтверждает, что он ознакомлен с порядком проведения аукциона, с имуществом и соответствующей документацией, характеризующей имущество, и претензий не имеет. 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 xml:space="preserve">Адрес и контактные телефоны Претендента: 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>_________________________________________________________________________________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>_________________________________________________________________________________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8"/>
        <w:gridCol w:w="5528"/>
      </w:tblGrid>
      <w:tr w:rsidR="00AA0A02" w:rsidRPr="00AA0A02" w:rsidTr="007B6986">
        <w:trPr>
          <w:trHeight w:val="300"/>
        </w:trPr>
        <w:tc>
          <w:tcPr>
            <w:tcW w:w="98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A0A02" w:rsidRPr="00AA0A02" w:rsidRDefault="00AA0A02" w:rsidP="00AA0A02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A0A02">
              <w:rPr>
                <w:rFonts w:ascii="Times New Roman" w:hAnsi="Times New Roman" w:cs="Times New Roman"/>
                <w:b w:val="0"/>
                <w:sz w:val="22"/>
                <w:szCs w:val="22"/>
              </w:rPr>
              <w:t>*Платежные реквизиты для возврата задатка:</w:t>
            </w:r>
          </w:p>
        </w:tc>
      </w:tr>
      <w:tr w:rsidR="00AA0A02" w:rsidRPr="00AA0A02" w:rsidTr="007B6986">
        <w:trPr>
          <w:trHeight w:val="643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2" w:rsidRPr="00AA0A02" w:rsidRDefault="00AA0A02" w:rsidP="00AA0A02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A0A02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Получатель (ФИО Претендента)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A02" w:rsidRPr="00AA0A02" w:rsidRDefault="00AA0A02" w:rsidP="00AA0A02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AA0A02" w:rsidRPr="00AA0A02" w:rsidTr="007B6986">
        <w:trPr>
          <w:trHeight w:val="359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2" w:rsidRPr="00AA0A02" w:rsidRDefault="00AA0A02" w:rsidP="00AA0A02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A0A02">
              <w:rPr>
                <w:rFonts w:ascii="Times New Roman" w:hAnsi="Times New Roman" w:cs="Times New Roman"/>
                <w:b w:val="0"/>
                <w:sz w:val="22"/>
                <w:szCs w:val="22"/>
              </w:rPr>
              <w:t>ИНН получателя (12 цифр)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A02" w:rsidRPr="00AA0A02" w:rsidRDefault="00AA0A02" w:rsidP="00AA0A02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A0A02">
              <w:rPr>
                <w:rFonts w:ascii="Times New Roman" w:hAnsi="Times New Roman" w:cs="Times New Roman"/>
                <w:b w:val="0"/>
                <w:sz w:val="22"/>
                <w:szCs w:val="22"/>
              </w:rPr>
              <w:t> </w:t>
            </w:r>
          </w:p>
        </w:tc>
      </w:tr>
      <w:tr w:rsidR="00AA0A02" w:rsidRPr="00AA0A02" w:rsidTr="007B6986">
        <w:trPr>
          <w:trHeight w:val="600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2" w:rsidRPr="00AA0A02" w:rsidRDefault="00AA0A02" w:rsidP="00AA0A02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A0A02">
              <w:rPr>
                <w:rFonts w:ascii="Times New Roman" w:hAnsi="Times New Roman" w:cs="Times New Roman"/>
                <w:b w:val="0"/>
                <w:sz w:val="22"/>
                <w:szCs w:val="22"/>
              </w:rPr>
              <w:t>Лицевой счет получателя (номер банковской карты или сберкнижки)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A02" w:rsidRPr="00AA0A02" w:rsidRDefault="00AA0A02" w:rsidP="00AA0A02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A0A02">
              <w:rPr>
                <w:rFonts w:ascii="Times New Roman" w:hAnsi="Times New Roman" w:cs="Times New Roman"/>
                <w:b w:val="0"/>
                <w:sz w:val="22"/>
                <w:szCs w:val="22"/>
              </w:rPr>
              <w:t> </w:t>
            </w:r>
          </w:p>
        </w:tc>
      </w:tr>
      <w:tr w:rsidR="00AA0A02" w:rsidRPr="00AA0A02" w:rsidTr="007B6986">
        <w:trPr>
          <w:trHeight w:val="469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A02" w:rsidRPr="00AA0A02" w:rsidRDefault="00AA0A02" w:rsidP="00AA0A02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A0A02">
              <w:rPr>
                <w:rFonts w:ascii="Times New Roman" w:hAnsi="Times New Roman" w:cs="Times New Roman"/>
                <w:b w:val="0"/>
                <w:sz w:val="22"/>
                <w:szCs w:val="22"/>
              </w:rPr>
              <w:t>Банк получателя (полное наименование банка, его филиала, отделения)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A02" w:rsidRPr="00AA0A02" w:rsidRDefault="00AA0A02" w:rsidP="00AA0A02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A0A02">
              <w:rPr>
                <w:rFonts w:ascii="Times New Roman" w:hAnsi="Times New Roman" w:cs="Times New Roman"/>
                <w:b w:val="0"/>
                <w:sz w:val="22"/>
                <w:szCs w:val="22"/>
              </w:rPr>
              <w:t> </w:t>
            </w:r>
          </w:p>
        </w:tc>
      </w:tr>
      <w:tr w:rsidR="00AA0A02" w:rsidRPr="00AA0A02" w:rsidTr="007B6986">
        <w:trPr>
          <w:trHeight w:val="348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A02" w:rsidRPr="00AA0A02" w:rsidRDefault="00AA0A02" w:rsidP="00AA0A02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A0A02">
              <w:rPr>
                <w:rFonts w:ascii="Times New Roman" w:hAnsi="Times New Roman" w:cs="Times New Roman"/>
                <w:b w:val="0"/>
                <w:sz w:val="22"/>
                <w:szCs w:val="22"/>
              </w:rPr>
              <w:t>Расчетный счет, на котором открыт лицевой счет (20 цифр)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A02" w:rsidRPr="00AA0A02" w:rsidRDefault="00AA0A02" w:rsidP="00AA0A02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A0A02">
              <w:rPr>
                <w:rFonts w:ascii="Times New Roman" w:hAnsi="Times New Roman" w:cs="Times New Roman"/>
                <w:b w:val="0"/>
                <w:sz w:val="22"/>
                <w:szCs w:val="22"/>
              </w:rPr>
              <w:t> </w:t>
            </w:r>
          </w:p>
        </w:tc>
      </w:tr>
      <w:tr w:rsidR="00AA0A02" w:rsidRPr="00AA0A02" w:rsidTr="007B6986">
        <w:trPr>
          <w:trHeight w:val="463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A02" w:rsidRPr="00AA0A02" w:rsidRDefault="00AA0A02" w:rsidP="00AA0A02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A0A02">
              <w:rPr>
                <w:rFonts w:ascii="Times New Roman" w:hAnsi="Times New Roman" w:cs="Times New Roman"/>
                <w:b w:val="0"/>
                <w:sz w:val="22"/>
                <w:szCs w:val="22"/>
              </w:rPr>
              <w:t>К/</w:t>
            </w:r>
            <w:proofErr w:type="spellStart"/>
            <w:r w:rsidRPr="00AA0A02">
              <w:rPr>
                <w:rFonts w:ascii="Times New Roman" w:hAnsi="Times New Roman" w:cs="Times New Roman"/>
                <w:b w:val="0"/>
                <w:sz w:val="22"/>
                <w:szCs w:val="22"/>
              </w:rPr>
              <w:t>сч</w:t>
            </w:r>
            <w:proofErr w:type="spellEnd"/>
            <w:r w:rsidRPr="00AA0A0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банка получателя (20 цифр)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A02" w:rsidRPr="00AA0A02" w:rsidRDefault="00AA0A02" w:rsidP="00AA0A02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A0A02">
              <w:rPr>
                <w:rFonts w:ascii="Times New Roman" w:hAnsi="Times New Roman" w:cs="Times New Roman"/>
                <w:b w:val="0"/>
                <w:sz w:val="22"/>
                <w:szCs w:val="22"/>
              </w:rPr>
              <w:t> </w:t>
            </w:r>
          </w:p>
        </w:tc>
      </w:tr>
      <w:tr w:rsidR="00AA0A02" w:rsidRPr="00AA0A02" w:rsidTr="007B6986">
        <w:trPr>
          <w:trHeight w:val="425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A02" w:rsidRPr="00AA0A02" w:rsidRDefault="00AA0A02" w:rsidP="00AA0A02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A0A02">
              <w:rPr>
                <w:rFonts w:ascii="Times New Roman" w:hAnsi="Times New Roman" w:cs="Times New Roman"/>
                <w:b w:val="0"/>
                <w:sz w:val="22"/>
                <w:szCs w:val="22"/>
              </w:rPr>
              <w:t>БИК (9 цифр)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A02" w:rsidRPr="00AA0A02" w:rsidRDefault="00AA0A02" w:rsidP="00AA0A02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A0A02">
              <w:rPr>
                <w:rFonts w:ascii="Times New Roman" w:hAnsi="Times New Roman" w:cs="Times New Roman"/>
                <w:b w:val="0"/>
                <w:sz w:val="22"/>
                <w:szCs w:val="22"/>
              </w:rPr>
              <w:t> </w:t>
            </w:r>
          </w:p>
        </w:tc>
      </w:tr>
      <w:tr w:rsidR="00AA0A02" w:rsidRPr="00AA0A02" w:rsidTr="007B6986">
        <w:trPr>
          <w:trHeight w:val="545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2" w:rsidRPr="00AA0A02" w:rsidRDefault="00AA0A02" w:rsidP="00AA0A02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A0A02">
              <w:rPr>
                <w:rFonts w:ascii="Times New Roman" w:hAnsi="Times New Roman" w:cs="Times New Roman"/>
                <w:b w:val="0"/>
                <w:sz w:val="22"/>
                <w:szCs w:val="22"/>
              </w:rPr>
              <w:t>ИНН банка получателя (10 цифр)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A02" w:rsidRPr="00AA0A02" w:rsidRDefault="00AA0A02" w:rsidP="00AA0A02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A0A02">
              <w:rPr>
                <w:rFonts w:ascii="Times New Roman" w:hAnsi="Times New Roman" w:cs="Times New Roman"/>
                <w:b w:val="0"/>
                <w:sz w:val="22"/>
                <w:szCs w:val="22"/>
              </w:rPr>
              <w:t> </w:t>
            </w:r>
          </w:p>
        </w:tc>
      </w:tr>
      <w:tr w:rsidR="00AA0A02" w:rsidRPr="00AA0A02" w:rsidTr="007B6986">
        <w:trPr>
          <w:trHeight w:val="600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2" w:rsidRPr="00AA0A02" w:rsidRDefault="00AA0A02" w:rsidP="00AA0A02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A0A02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КПП банка получателя (9 цифр)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0A02" w:rsidRPr="00AA0A02" w:rsidRDefault="00AA0A02" w:rsidP="00AA0A02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A0A02">
              <w:rPr>
                <w:rFonts w:ascii="Times New Roman" w:hAnsi="Times New Roman" w:cs="Times New Roman"/>
                <w:b w:val="0"/>
                <w:sz w:val="22"/>
                <w:szCs w:val="22"/>
              </w:rPr>
              <w:t> </w:t>
            </w:r>
          </w:p>
        </w:tc>
      </w:tr>
    </w:tbl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>*Непредставление Претендентом достоверных и полных сведений о реквизитах для возврата задатка может повлечь нарушение сроков его возврата, установленного действующим законодательством РФ.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>Претендент  (его полномочный представитель</w:t>
      </w:r>
      <w:proofErr w:type="gramStart"/>
      <w:r w:rsidRPr="00AA0A02">
        <w:rPr>
          <w:rFonts w:ascii="Times New Roman" w:hAnsi="Times New Roman" w:cs="Times New Roman"/>
          <w:b w:val="0"/>
          <w:sz w:val="22"/>
          <w:szCs w:val="22"/>
        </w:rPr>
        <w:t>) ____________________(___________________)</w:t>
      </w:r>
      <w:proofErr w:type="gramEnd"/>
    </w:p>
    <w:p w:rsidR="00AA0A02" w:rsidRPr="00AA0A02" w:rsidRDefault="00002288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«____»______________ 202</w:t>
      </w:r>
      <w:r w:rsidR="00AA0A02" w:rsidRPr="00AA0A02">
        <w:rPr>
          <w:rFonts w:ascii="Times New Roman" w:hAnsi="Times New Roman" w:cs="Times New Roman"/>
          <w:b w:val="0"/>
          <w:sz w:val="22"/>
          <w:szCs w:val="22"/>
        </w:rPr>
        <w:t>__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>Заполняется представителем Продавца: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>Заявка принята Продавцом: _____</w:t>
      </w:r>
      <w:proofErr w:type="spellStart"/>
      <w:r w:rsidRPr="00AA0A02">
        <w:rPr>
          <w:rFonts w:ascii="Times New Roman" w:hAnsi="Times New Roman" w:cs="Times New Roman"/>
          <w:b w:val="0"/>
          <w:sz w:val="22"/>
          <w:szCs w:val="22"/>
        </w:rPr>
        <w:t>час</w:t>
      </w:r>
      <w:proofErr w:type="gramStart"/>
      <w:r w:rsidRPr="00AA0A02">
        <w:rPr>
          <w:rFonts w:ascii="Times New Roman" w:hAnsi="Times New Roman" w:cs="Times New Roman"/>
          <w:b w:val="0"/>
          <w:sz w:val="22"/>
          <w:szCs w:val="22"/>
        </w:rPr>
        <w:t>.</w:t>
      </w:r>
      <w:proofErr w:type="gramEnd"/>
      <w:r w:rsidRPr="00AA0A02">
        <w:rPr>
          <w:rFonts w:ascii="Times New Roman" w:hAnsi="Times New Roman" w:cs="Times New Roman"/>
          <w:b w:val="0"/>
          <w:sz w:val="22"/>
          <w:szCs w:val="22"/>
        </w:rPr>
        <w:t>_</w:t>
      </w:r>
      <w:r w:rsidR="00002288">
        <w:rPr>
          <w:rFonts w:ascii="Times New Roman" w:hAnsi="Times New Roman" w:cs="Times New Roman"/>
          <w:b w:val="0"/>
          <w:sz w:val="22"/>
          <w:szCs w:val="22"/>
        </w:rPr>
        <w:t>____</w:t>
      </w:r>
      <w:proofErr w:type="gramStart"/>
      <w:r w:rsidR="00002288">
        <w:rPr>
          <w:rFonts w:ascii="Times New Roman" w:hAnsi="Times New Roman" w:cs="Times New Roman"/>
          <w:b w:val="0"/>
          <w:sz w:val="22"/>
          <w:szCs w:val="22"/>
        </w:rPr>
        <w:t>м</w:t>
      </w:r>
      <w:proofErr w:type="gramEnd"/>
      <w:r w:rsidR="00002288">
        <w:rPr>
          <w:rFonts w:ascii="Times New Roman" w:hAnsi="Times New Roman" w:cs="Times New Roman"/>
          <w:b w:val="0"/>
          <w:sz w:val="22"/>
          <w:szCs w:val="22"/>
        </w:rPr>
        <w:t>ин</w:t>
      </w:r>
      <w:proofErr w:type="spellEnd"/>
      <w:r w:rsidR="00002288">
        <w:rPr>
          <w:rFonts w:ascii="Times New Roman" w:hAnsi="Times New Roman" w:cs="Times New Roman"/>
          <w:b w:val="0"/>
          <w:sz w:val="22"/>
          <w:szCs w:val="22"/>
        </w:rPr>
        <w:t>. «_____»_____________202</w:t>
      </w:r>
      <w:r w:rsidRPr="00AA0A02">
        <w:rPr>
          <w:rFonts w:ascii="Times New Roman" w:hAnsi="Times New Roman" w:cs="Times New Roman"/>
          <w:b w:val="0"/>
          <w:sz w:val="22"/>
          <w:szCs w:val="22"/>
        </w:rPr>
        <w:t>___г. за №_______</w:t>
      </w:r>
    </w:p>
    <w:p w:rsidR="00AA0A02" w:rsidRPr="00AA0A02" w:rsidRDefault="00AA0A02" w:rsidP="00AA0A0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AA0A02">
        <w:rPr>
          <w:rFonts w:ascii="Times New Roman" w:hAnsi="Times New Roman" w:cs="Times New Roman"/>
          <w:b w:val="0"/>
          <w:sz w:val="22"/>
          <w:szCs w:val="22"/>
        </w:rPr>
        <w:t>Представитель Продавца</w:t>
      </w:r>
      <w:proofErr w:type="gramStart"/>
      <w:r w:rsidRPr="00AA0A02">
        <w:rPr>
          <w:rFonts w:ascii="Times New Roman" w:hAnsi="Times New Roman" w:cs="Times New Roman"/>
          <w:b w:val="0"/>
          <w:sz w:val="22"/>
          <w:szCs w:val="22"/>
        </w:rPr>
        <w:t xml:space="preserve"> ______________________________________(____________________)</w:t>
      </w:r>
      <w:proofErr w:type="gramEnd"/>
    </w:p>
    <w:p w:rsidR="00663C1E" w:rsidRP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A0A02" w:rsidRDefault="00AA0A02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A0A02" w:rsidRDefault="00AA0A02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D5746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5746C" w:rsidRDefault="00D5746C" w:rsidP="00472AC3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</w:p>
    <w:p w:rsidR="00472AC3" w:rsidRDefault="00472AC3" w:rsidP="00472AC3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</w:p>
    <w:p w:rsidR="00472AC3" w:rsidRDefault="00472AC3" w:rsidP="00472AC3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</w:p>
    <w:p w:rsidR="00472AC3" w:rsidRDefault="00472AC3" w:rsidP="00472AC3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</w:p>
    <w:p w:rsidR="009A374C" w:rsidRPr="009A374C" w:rsidRDefault="009A374C" w:rsidP="009A374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14"/>
          <w:szCs w:val="22"/>
        </w:rPr>
      </w:pPr>
      <w:r>
        <w:rPr>
          <w:rFonts w:ascii="Times New Roman" w:hAnsi="Times New Roman" w:cs="Times New Roman"/>
          <w:b w:val="0"/>
          <w:sz w:val="14"/>
          <w:szCs w:val="22"/>
        </w:rPr>
        <w:lastRenderedPageBreak/>
        <w:t xml:space="preserve">Приложение </w:t>
      </w:r>
      <w:r w:rsidRPr="009A374C">
        <w:rPr>
          <w:rFonts w:ascii="Times New Roman" w:hAnsi="Times New Roman" w:cs="Times New Roman"/>
          <w:b w:val="0"/>
          <w:sz w:val="14"/>
          <w:szCs w:val="22"/>
        </w:rPr>
        <w:t xml:space="preserve"> </w:t>
      </w:r>
    </w:p>
    <w:p w:rsidR="009A374C" w:rsidRPr="009A374C" w:rsidRDefault="009A374C" w:rsidP="009A374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14"/>
          <w:szCs w:val="22"/>
        </w:rPr>
      </w:pPr>
      <w:r w:rsidRPr="009A374C">
        <w:rPr>
          <w:rFonts w:ascii="Times New Roman" w:hAnsi="Times New Roman" w:cs="Times New Roman"/>
          <w:b w:val="0"/>
          <w:sz w:val="14"/>
          <w:szCs w:val="22"/>
        </w:rPr>
        <w:t xml:space="preserve">к Постановлению «Об организации и </w:t>
      </w:r>
    </w:p>
    <w:p w:rsidR="009A374C" w:rsidRPr="009A374C" w:rsidRDefault="009A374C" w:rsidP="009A374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14"/>
          <w:szCs w:val="22"/>
        </w:rPr>
      </w:pPr>
      <w:r w:rsidRPr="009A374C">
        <w:rPr>
          <w:rFonts w:ascii="Times New Roman" w:hAnsi="Times New Roman" w:cs="Times New Roman"/>
          <w:b w:val="0"/>
          <w:sz w:val="14"/>
          <w:szCs w:val="22"/>
        </w:rPr>
        <w:t xml:space="preserve">проведении электронного аукциона </w:t>
      </w:r>
      <w:proofErr w:type="gramStart"/>
      <w:r w:rsidRPr="009A374C">
        <w:rPr>
          <w:rFonts w:ascii="Times New Roman" w:hAnsi="Times New Roman" w:cs="Times New Roman"/>
          <w:b w:val="0"/>
          <w:sz w:val="14"/>
          <w:szCs w:val="22"/>
        </w:rPr>
        <w:t>по</w:t>
      </w:r>
      <w:proofErr w:type="gramEnd"/>
      <w:r w:rsidRPr="009A374C">
        <w:rPr>
          <w:rFonts w:ascii="Times New Roman" w:hAnsi="Times New Roman" w:cs="Times New Roman"/>
          <w:b w:val="0"/>
          <w:sz w:val="14"/>
          <w:szCs w:val="22"/>
        </w:rPr>
        <w:t xml:space="preserve"> </w:t>
      </w:r>
    </w:p>
    <w:p w:rsidR="009A374C" w:rsidRPr="009A374C" w:rsidRDefault="009A374C" w:rsidP="009A374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14"/>
          <w:szCs w:val="22"/>
        </w:rPr>
      </w:pPr>
      <w:r w:rsidRPr="009A374C">
        <w:rPr>
          <w:rFonts w:ascii="Times New Roman" w:hAnsi="Times New Roman" w:cs="Times New Roman"/>
          <w:b w:val="0"/>
          <w:sz w:val="14"/>
          <w:szCs w:val="22"/>
        </w:rPr>
        <w:t xml:space="preserve"> продаже муниципального имущества,</w:t>
      </w:r>
    </w:p>
    <w:p w:rsidR="009A374C" w:rsidRPr="009A374C" w:rsidRDefault="009A374C" w:rsidP="009A374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14"/>
          <w:szCs w:val="22"/>
        </w:rPr>
      </w:pPr>
      <w:r w:rsidRPr="009A374C">
        <w:rPr>
          <w:rFonts w:ascii="Times New Roman" w:hAnsi="Times New Roman" w:cs="Times New Roman"/>
          <w:b w:val="0"/>
          <w:sz w:val="14"/>
          <w:szCs w:val="22"/>
        </w:rPr>
        <w:t xml:space="preserve"> </w:t>
      </w:r>
      <w:proofErr w:type="gramStart"/>
      <w:r w:rsidRPr="009A374C">
        <w:rPr>
          <w:rFonts w:ascii="Times New Roman" w:hAnsi="Times New Roman" w:cs="Times New Roman"/>
          <w:b w:val="0"/>
          <w:sz w:val="14"/>
          <w:szCs w:val="22"/>
        </w:rPr>
        <w:t>находящегося</w:t>
      </w:r>
      <w:proofErr w:type="gramEnd"/>
      <w:r w:rsidRPr="009A374C">
        <w:rPr>
          <w:rFonts w:ascii="Times New Roman" w:hAnsi="Times New Roman" w:cs="Times New Roman"/>
          <w:b w:val="0"/>
          <w:sz w:val="14"/>
          <w:szCs w:val="22"/>
        </w:rPr>
        <w:t xml:space="preserve"> в муниципальной собственности </w:t>
      </w:r>
    </w:p>
    <w:p w:rsidR="009A374C" w:rsidRPr="009A374C" w:rsidRDefault="009A374C" w:rsidP="009A374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14"/>
          <w:szCs w:val="22"/>
        </w:rPr>
      </w:pPr>
      <w:r w:rsidRPr="009A374C">
        <w:rPr>
          <w:rFonts w:ascii="Times New Roman" w:hAnsi="Times New Roman" w:cs="Times New Roman"/>
          <w:b w:val="0"/>
          <w:sz w:val="14"/>
          <w:szCs w:val="22"/>
        </w:rPr>
        <w:t xml:space="preserve">Буденновского сельского поселения </w:t>
      </w:r>
    </w:p>
    <w:p w:rsidR="009A374C" w:rsidRPr="009A374C" w:rsidRDefault="009A374C" w:rsidP="009A374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14"/>
          <w:szCs w:val="22"/>
        </w:rPr>
      </w:pPr>
      <w:r w:rsidRPr="009A374C">
        <w:rPr>
          <w:rFonts w:ascii="Times New Roman" w:hAnsi="Times New Roman" w:cs="Times New Roman"/>
          <w:b w:val="0"/>
          <w:sz w:val="14"/>
          <w:szCs w:val="22"/>
        </w:rPr>
        <w:t xml:space="preserve">Сальского района Ростовской области» </w:t>
      </w:r>
    </w:p>
    <w:p w:rsidR="008D0580" w:rsidRPr="009A374C" w:rsidRDefault="009A374C" w:rsidP="009A374C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14"/>
          <w:szCs w:val="22"/>
        </w:rPr>
      </w:pPr>
      <w:r w:rsidRPr="009A374C">
        <w:rPr>
          <w:rFonts w:ascii="Times New Roman" w:hAnsi="Times New Roman" w:cs="Times New Roman"/>
          <w:b w:val="0"/>
          <w:sz w:val="14"/>
          <w:szCs w:val="22"/>
        </w:rPr>
        <w:t>от 12.01.2023  №  10</w:t>
      </w:r>
    </w:p>
    <w:p w:rsidR="00663C1E" w:rsidRP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63C1E" w:rsidRPr="00663C1E" w:rsidRDefault="00663C1E" w:rsidP="00663C1E">
      <w:pPr>
        <w:pStyle w:val="ConsPlusTitle"/>
        <w:ind w:right="310"/>
        <w:jc w:val="center"/>
        <w:rPr>
          <w:rFonts w:ascii="Times New Roman" w:hAnsi="Times New Roman" w:cs="Times New Roman"/>
          <w:sz w:val="22"/>
          <w:szCs w:val="22"/>
        </w:rPr>
      </w:pPr>
      <w:r w:rsidRPr="00663C1E">
        <w:rPr>
          <w:rFonts w:ascii="Times New Roman" w:hAnsi="Times New Roman" w:cs="Times New Roman"/>
          <w:sz w:val="22"/>
          <w:szCs w:val="22"/>
        </w:rPr>
        <w:t>Проект  ДОГОВОРА</w:t>
      </w:r>
    </w:p>
    <w:p w:rsidR="00663C1E" w:rsidRPr="00663C1E" w:rsidRDefault="00663C1E" w:rsidP="00663C1E">
      <w:pPr>
        <w:pStyle w:val="ConsPlusTitle"/>
        <w:ind w:right="310"/>
        <w:jc w:val="center"/>
        <w:rPr>
          <w:rFonts w:ascii="Times New Roman" w:hAnsi="Times New Roman" w:cs="Times New Roman"/>
          <w:sz w:val="22"/>
          <w:szCs w:val="22"/>
        </w:rPr>
      </w:pPr>
      <w:r w:rsidRPr="00663C1E">
        <w:rPr>
          <w:rFonts w:ascii="Times New Roman" w:hAnsi="Times New Roman" w:cs="Times New Roman"/>
          <w:sz w:val="22"/>
          <w:szCs w:val="22"/>
        </w:rPr>
        <w:t>купли-продажи автотранспортного средства</w:t>
      </w:r>
    </w:p>
    <w:p w:rsidR="00663C1E" w:rsidRP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663C1E" w:rsidRP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63C1E">
        <w:rPr>
          <w:rFonts w:ascii="Times New Roman" w:hAnsi="Times New Roman" w:cs="Times New Roman"/>
          <w:b w:val="0"/>
          <w:sz w:val="22"/>
          <w:szCs w:val="22"/>
        </w:rPr>
        <w:t>п. Конезавод имени Буденного</w:t>
      </w:r>
      <w:r w:rsidRPr="00663C1E">
        <w:rPr>
          <w:rFonts w:ascii="Times New Roman" w:hAnsi="Times New Roman" w:cs="Times New Roman"/>
          <w:b w:val="0"/>
          <w:sz w:val="22"/>
          <w:szCs w:val="22"/>
        </w:rPr>
        <w:tab/>
      </w:r>
      <w:r w:rsidRPr="00663C1E">
        <w:rPr>
          <w:rFonts w:ascii="Times New Roman" w:hAnsi="Times New Roman" w:cs="Times New Roman"/>
          <w:b w:val="0"/>
          <w:sz w:val="22"/>
          <w:szCs w:val="22"/>
        </w:rPr>
        <w:tab/>
        <w:t xml:space="preserve">                                             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         </w:t>
      </w:r>
      <w:r w:rsidR="00472AC3">
        <w:rPr>
          <w:rFonts w:ascii="Times New Roman" w:hAnsi="Times New Roman" w:cs="Times New Roman"/>
          <w:b w:val="0"/>
          <w:sz w:val="22"/>
          <w:szCs w:val="22"/>
        </w:rPr>
        <w:t xml:space="preserve">  «____»______2023</w:t>
      </w:r>
      <w:r w:rsidRPr="00663C1E">
        <w:rPr>
          <w:rFonts w:ascii="Times New Roman" w:hAnsi="Times New Roman" w:cs="Times New Roman"/>
          <w:b w:val="0"/>
          <w:sz w:val="22"/>
          <w:szCs w:val="22"/>
        </w:rPr>
        <w:t xml:space="preserve"> г.                             </w:t>
      </w:r>
    </w:p>
    <w:p w:rsidR="00663C1E" w:rsidRP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63C1E" w:rsidRPr="00663C1E" w:rsidRDefault="003E61F2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</w:t>
      </w:r>
      <w:r w:rsidR="00663C1E" w:rsidRPr="00663C1E">
        <w:rPr>
          <w:rFonts w:ascii="Times New Roman" w:hAnsi="Times New Roman" w:cs="Times New Roman"/>
          <w:b w:val="0"/>
          <w:sz w:val="22"/>
          <w:szCs w:val="22"/>
        </w:rPr>
        <w:t>Муниципальное образование «Буденновское с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ельское поселение» в лице </w:t>
      </w:r>
      <w:r w:rsidR="00663C1E" w:rsidRPr="00663C1E">
        <w:rPr>
          <w:rFonts w:ascii="Times New Roman" w:hAnsi="Times New Roman" w:cs="Times New Roman"/>
          <w:b w:val="0"/>
          <w:sz w:val="22"/>
          <w:szCs w:val="22"/>
        </w:rPr>
        <w:t xml:space="preserve"> главы Администрации Буденновского сельского поселения Ефремова Дмитрия Анатольев</w:t>
      </w:r>
      <w:r>
        <w:rPr>
          <w:rFonts w:ascii="Times New Roman" w:hAnsi="Times New Roman" w:cs="Times New Roman"/>
          <w:b w:val="0"/>
          <w:sz w:val="22"/>
          <w:szCs w:val="22"/>
        </w:rPr>
        <w:t>ича, действующего на основании У</w:t>
      </w:r>
      <w:r w:rsidR="00663C1E" w:rsidRPr="00663C1E">
        <w:rPr>
          <w:rFonts w:ascii="Times New Roman" w:hAnsi="Times New Roman" w:cs="Times New Roman"/>
          <w:b w:val="0"/>
          <w:sz w:val="22"/>
          <w:szCs w:val="22"/>
        </w:rPr>
        <w:t>става,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далее «Продавец»</w:t>
      </w:r>
      <w:r w:rsidR="00663C1E" w:rsidRPr="00663C1E">
        <w:rPr>
          <w:rFonts w:ascii="Times New Roman" w:hAnsi="Times New Roman" w:cs="Times New Roman"/>
          <w:b w:val="0"/>
          <w:sz w:val="22"/>
          <w:szCs w:val="22"/>
        </w:rPr>
        <w:t xml:space="preserve">  с одно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й стороны   и ________________ действующего на основании______, </w:t>
      </w:r>
      <w:r w:rsidR="00663C1E" w:rsidRPr="00663C1E">
        <w:rPr>
          <w:rFonts w:ascii="Times New Roman" w:hAnsi="Times New Roman" w:cs="Times New Roman"/>
          <w:b w:val="0"/>
          <w:sz w:val="22"/>
          <w:szCs w:val="22"/>
        </w:rPr>
        <w:t xml:space="preserve"> и</w:t>
      </w:r>
      <w:r>
        <w:rPr>
          <w:rFonts w:ascii="Times New Roman" w:hAnsi="Times New Roman" w:cs="Times New Roman"/>
          <w:b w:val="0"/>
          <w:sz w:val="22"/>
          <w:szCs w:val="22"/>
        </w:rPr>
        <w:t>менуемый в дальнейшем  «Покупатель»</w:t>
      </w:r>
      <w:r w:rsidR="00663C1E" w:rsidRPr="00663C1E">
        <w:rPr>
          <w:rFonts w:ascii="Times New Roman" w:hAnsi="Times New Roman" w:cs="Times New Roman"/>
          <w:b w:val="0"/>
          <w:sz w:val="22"/>
          <w:szCs w:val="22"/>
        </w:rPr>
        <w:t xml:space="preserve"> с другой стороны, заключили настоящий Договор о нижеследующем:</w:t>
      </w:r>
    </w:p>
    <w:p w:rsidR="00663C1E" w:rsidRP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63C1E" w:rsidRPr="00CB63B6" w:rsidRDefault="00663C1E" w:rsidP="00663C1E">
      <w:pPr>
        <w:pStyle w:val="ConsPlusTitle"/>
        <w:numPr>
          <w:ilvl w:val="0"/>
          <w:numId w:val="19"/>
        </w:numPr>
        <w:ind w:right="310"/>
        <w:jc w:val="center"/>
        <w:rPr>
          <w:rFonts w:ascii="Times New Roman" w:hAnsi="Times New Roman" w:cs="Times New Roman"/>
          <w:sz w:val="22"/>
          <w:szCs w:val="22"/>
        </w:rPr>
      </w:pPr>
      <w:r w:rsidRPr="00CB63B6">
        <w:rPr>
          <w:rFonts w:ascii="Times New Roman" w:hAnsi="Times New Roman" w:cs="Times New Roman"/>
          <w:sz w:val="22"/>
          <w:szCs w:val="22"/>
        </w:rPr>
        <w:t>Предмет договора.</w:t>
      </w:r>
    </w:p>
    <w:p w:rsidR="00663C1E" w:rsidRP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63C1E">
        <w:rPr>
          <w:rFonts w:ascii="Times New Roman" w:hAnsi="Times New Roman" w:cs="Times New Roman"/>
          <w:b w:val="0"/>
          <w:sz w:val="22"/>
          <w:szCs w:val="22"/>
        </w:rPr>
        <w:t xml:space="preserve">1.1. </w:t>
      </w:r>
      <w:proofErr w:type="gramStart"/>
      <w:r w:rsidRPr="00663C1E">
        <w:rPr>
          <w:rFonts w:ascii="Times New Roman" w:hAnsi="Times New Roman" w:cs="Times New Roman"/>
          <w:b w:val="0"/>
          <w:sz w:val="22"/>
          <w:szCs w:val="22"/>
        </w:rPr>
        <w:t>На основании протокола об итогах аукциона с подачей предложений о цене в открытой форме</w:t>
      </w:r>
      <w:proofErr w:type="gramEnd"/>
      <w:r w:rsidRPr="00663C1E">
        <w:rPr>
          <w:rFonts w:ascii="Times New Roman" w:hAnsi="Times New Roman" w:cs="Times New Roman"/>
          <w:b w:val="0"/>
          <w:sz w:val="22"/>
          <w:szCs w:val="22"/>
        </w:rPr>
        <w:t xml:space="preserve"> от _____________________, «Продавец» передал в собственность «По</w:t>
      </w:r>
      <w:r w:rsidR="003E61F2">
        <w:rPr>
          <w:rFonts w:ascii="Times New Roman" w:hAnsi="Times New Roman" w:cs="Times New Roman"/>
          <w:b w:val="0"/>
          <w:sz w:val="22"/>
          <w:szCs w:val="22"/>
        </w:rPr>
        <w:t>купателю», а «Покупатель» принимает (покупает) и оплачивает транспортное средство:</w:t>
      </w:r>
      <w:r w:rsidRPr="00663C1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CB63B6" w:rsidRDefault="00CB63B6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E61F2" w:rsidRPr="00CB63B6" w:rsidRDefault="003E61F2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  <w:r w:rsidRPr="00CB63B6">
        <w:rPr>
          <w:rFonts w:ascii="Times New Roman" w:hAnsi="Times New Roman" w:cs="Times New Roman"/>
          <w:sz w:val="22"/>
          <w:szCs w:val="22"/>
        </w:rPr>
        <w:t>-наименование ТС: Бульдозер ДЭБ-90</w:t>
      </w:r>
    </w:p>
    <w:p w:rsidR="003E61F2" w:rsidRPr="00CB63B6" w:rsidRDefault="003E61F2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  <w:r w:rsidRPr="00CB63B6">
        <w:rPr>
          <w:rFonts w:ascii="Times New Roman" w:hAnsi="Times New Roman" w:cs="Times New Roman"/>
          <w:sz w:val="22"/>
          <w:szCs w:val="22"/>
        </w:rPr>
        <w:t>-</w:t>
      </w:r>
      <w:r w:rsidR="00CB63B6" w:rsidRPr="00CB63B6">
        <w:rPr>
          <w:rFonts w:ascii="Times New Roman" w:hAnsi="Times New Roman" w:cs="Times New Roman"/>
          <w:sz w:val="22"/>
          <w:szCs w:val="22"/>
        </w:rPr>
        <w:t>предприятие</w:t>
      </w:r>
      <w:r w:rsidRPr="00CB63B6">
        <w:rPr>
          <w:rFonts w:ascii="Times New Roman" w:hAnsi="Times New Roman" w:cs="Times New Roman"/>
          <w:sz w:val="22"/>
          <w:szCs w:val="22"/>
        </w:rPr>
        <w:t>-изготовитель ЗАО «</w:t>
      </w:r>
      <w:proofErr w:type="spellStart"/>
      <w:r w:rsidRPr="00CB63B6">
        <w:rPr>
          <w:rFonts w:ascii="Times New Roman" w:hAnsi="Times New Roman" w:cs="Times New Roman"/>
          <w:sz w:val="22"/>
          <w:szCs w:val="22"/>
        </w:rPr>
        <w:t>Коминвест</w:t>
      </w:r>
      <w:proofErr w:type="spellEnd"/>
      <w:r w:rsidRPr="00CB63B6">
        <w:rPr>
          <w:rFonts w:ascii="Times New Roman" w:hAnsi="Times New Roman" w:cs="Times New Roman"/>
          <w:sz w:val="22"/>
          <w:szCs w:val="22"/>
        </w:rPr>
        <w:t>-АКМТ»</w:t>
      </w:r>
    </w:p>
    <w:p w:rsidR="003E61F2" w:rsidRPr="00CB63B6" w:rsidRDefault="00CB63B6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  <w:r w:rsidRPr="00CB63B6">
        <w:rPr>
          <w:rFonts w:ascii="Times New Roman" w:hAnsi="Times New Roman" w:cs="Times New Roman"/>
          <w:sz w:val="22"/>
          <w:szCs w:val="22"/>
        </w:rPr>
        <w:t>-заводской №</w:t>
      </w:r>
      <w:r w:rsidR="003E61F2" w:rsidRPr="00CB63B6">
        <w:rPr>
          <w:rFonts w:ascii="Times New Roman" w:hAnsi="Times New Roman" w:cs="Times New Roman"/>
          <w:sz w:val="22"/>
          <w:szCs w:val="22"/>
        </w:rPr>
        <w:t xml:space="preserve"> машины (рамы) 000982(13001)</w:t>
      </w:r>
    </w:p>
    <w:p w:rsidR="003E61F2" w:rsidRPr="00CB63B6" w:rsidRDefault="00CB63B6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  <w:r w:rsidRPr="00CB63B6">
        <w:rPr>
          <w:rFonts w:ascii="Times New Roman" w:hAnsi="Times New Roman" w:cs="Times New Roman"/>
          <w:sz w:val="22"/>
          <w:szCs w:val="22"/>
        </w:rPr>
        <w:t xml:space="preserve">-двигатель № </w:t>
      </w:r>
      <w:r w:rsidRPr="00CB63B6">
        <w:rPr>
          <w:rFonts w:ascii="Times New Roman" w:hAnsi="Times New Roman" w:cs="Times New Roman"/>
          <w:sz w:val="22"/>
          <w:szCs w:val="22"/>
          <w:lang w:val="en-US"/>
        </w:rPr>
        <w:t>U</w:t>
      </w:r>
      <w:r w:rsidRPr="00CB63B6">
        <w:rPr>
          <w:rFonts w:ascii="Times New Roman" w:hAnsi="Times New Roman" w:cs="Times New Roman"/>
          <w:sz w:val="22"/>
          <w:szCs w:val="22"/>
        </w:rPr>
        <w:t>20337</w:t>
      </w:r>
    </w:p>
    <w:p w:rsidR="00CB63B6" w:rsidRPr="00CB63B6" w:rsidRDefault="00CB63B6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  <w:r w:rsidRPr="00CB63B6">
        <w:rPr>
          <w:rFonts w:ascii="Times New Roman" w:hAnsi="Times New Roman" w:cs="Times New Roman"/>
          <w:sz w:val="22"/>
          <w:szCs w:val="22"/>
        </w:rPr>
        <w:t>-коробка передач № 948003</w:t>
      </w:r>
    </w:p>
    <w:p w:rsidR="00CB63B6" w:rsidRPr="00CB63B6" w:rsidRDefault="00CB63B6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  <w:r w:rsidRPr="00CB63B6">
        <w:rPr>
          <w:rFonts w:ascii="Times New Roman" w:hAnsi="Times New Roman" w:cs="Times New Roman"/>
          <w:sz w:val="22"/>
          <w:szCs w:val="22"/>
        </w:rPr>
        <w:t>-основной ведущий мост (мосты) № 948003</w:t>
      </w:r>
    </w:p>
    <w:p w:rsidR="00CB63B6" w:rsidRPr="00CB63B6" w:rsidRDefault="00CB63B6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  <w:r w:rsidRPr="00CB63B6">
        <w:rPr>
          <w:rFonts w:ascii="Times New Roman" w:hAnsi="Times New Roman" w:cs="Times New Roman"/>
          <w:sz w:val="22"/>
          <w:szCs w:val="22"/>
        </w:rPr>
        <w:t>-цвет: синий</w:t>
      </w:r>
    </w:p>
    <w:p w:rsidR="00CB63B6" w:rsidRPr="00CB63B6" w:rsidRDefault="00CB63B6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  <w:r w:rsidRPr="00CB63B6">
        <w:rPr>
          <w:rFonts w:ascii="Times New Roman" w:hAnsi="Times New Roman" w:cs="Times New Roman"/>
          <w:sz w:val="22"/>
          <w:szCs w:val="22"/>
        </w:rPr>
        <w:t>-вид движителя: гусеничный</w:t>
      </w:r>
    </w:p>
    <w:p w:rsidR="00CB63B6" w:rsidRPr="00CB63B6" w:rsidRDefault="00CB63B6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  <w:r w:rsidRPr="00CB63B6">
        <w:rPr>
          <w:rFonts w:ascii="Times New Roman" w:hAnsi="Times New Roman" w:cs="Times New Roman"/>
          <w:sz w:val="22"/>
          <w:szCs w:val="22"/>
        </w:rPr>
        <w:t>-мощность двигателя, кВт (</w:t>
      </w:r>
      <w:proofErr w:type="spellStart"/>
      <w:r w:rsidRPr="00CB63B6">
        <w:rPr>
          <w:rFonts w:ascii="Times New Roman" w:hAnsi="Times New Roman" w:cs="Times New Roman"/>
          <w:sz w:val="22"/>
          <w:szCs w:val="22"/>
        </w:rPr>
        <w:t>л</w:t>
      </w:r>
      <w:proofErr w:type="gramStart"/>
      <w:r w:rsidRPr="00CB63B6">
        <w:rPr>
          <w:rFonts w:ascii="Times New Roman" w:hAnsi="Times New Roman" w:cs="Times New Roman"/>
          <w:sz w:val="22"/>
          <w:szCs w:val="22"/>
        </w:rPr>
        <w:t>.с</w:t>
      </w:r>
      <w:proofErr w:type="spellEnd"/>
      <w:proofErr w:type="gramEnd"/>
      <w:r w:rsidRPr="00CB63B6">
        <w:rPr>
          <w:rFonts w:ascii="Times New Roman" w:hAnsi="Times New Roman" w:cs="Times New Roman"/>
          <w:sz w:val="22"/>
          <w:szCs w:val="22"/>
        </w:rPr>
        <w:t>) 75 (102)</w:t>
      </w:r>
    </w:p>
    <w:p w:rsidR="00CB63B6" w:rsidRPr="00CB63B6" w:rsidRDefault="00CB63B6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  <w:r w:rsidRPr="00CB63B6">
        <w:rPr>
          <w:rFonts w:ascii="Times New Roman" w:hAnsi="Times New Roman" w:cs="Times New Roman"/>
          <w:sz w:val="22"/>
          <w:szCs w:val="22"/>
        </w:rPr>
        <w:t xml:space="preserve">-конструкционная масса, </w:t>
      </w:r>
      <w:proofErr w:type="gramStart"/>
      <w:r w:rsidRPr="00CB63B6">
        <w:rPr>
          <w:rFonts w:ascii="Times New Roman" w:hAnsi="Times New Roman" w:cs="Times New Roman"/>
          <w:sz w:val="22"/>
          <w:szCs w:val="22"/>
        </w:rPr>
        <w:t>кг</w:t>
      </w:r>
      <w:proofErr w:type="gramEnd"/>
      <w:r w:rsidRPr="00CB63B6">
        <w:rPr>
          <w:rFonts w:ascii="Times New Roman" w:hAnsi="Times New Roman" w:cs="Times New Roman"/>
          <w:sz w:val="22"/>
          <w:szCs w:val="22"/>
        </w:rPr>
        <w:t xml:space="preserve"> 6550</w:t>
      </w:r>
    </w:p>
    <w:p w:rsidR="00CB63B6" w:rsidRPr="00CB63B6" w:rsidRDefault="00CB63B6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  <w:r w:rsidRPr="00CB63B6">
        <w:rPr>
          <w:rFonts w:ascii="Times New Roman" w:hAnsi="Times New Roman" w:cs="Times New Roman"/>
          <w:sz w:val="22"/>
          <w:szCs w:val="22"/>
        </w:rPr>
        <w:t xml:space="preserve">-максимальная конструктивная скорость </w:t>
      </w:r>
      <w:proofErr w:type="gramStart"/>
      <w:r w:rsidRPr="00CB63B6">
        <w:rPr>
          <w:rFonts w:ascii="Times New Roman" w:hAnsi="Times New Roman" w:cs="Times New Roman"/>
          <w:sz w:val="22"/>
          <w:szCs w:val="22"/>
        </w:rPr>
        <w:t>км</w:t>
      </w:r>
      <w:proofErr w:type="gramEnd"/>
      <w:r w:rsidRPr="00CB63B6">
        <w:rPr>
          <w:rFonts w:ascii="Times New Roman" w:hAnsi="Times New Roman" w:cs="Times New Roman"/>
          <w:sz w:val="22"/>
          <w:szCs w:val="22"/>
        </w:rPr>
        <w:t>/час 11,5</w:t>
      </w:r>
    </w:p>
    <w:p w:rsidR="00CB63B6" w:rsidRDefault="00CB63B6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  <w:r w:rsidRPr="00CB63B6">
        <w:rPr>
          <w:rFonts w:ascii="Times New Roman" w:hAnsi="Times New Roman" w:cs="Times New Roman"/>
          <w:sz w:val="22"/>
          <w:szCs w:val="22"/>
        </w:rPr>
        <w:t xml:space="preserve">-габаритные размеры, </w:t>
      </w:r>
      <w:proofErr w:type="gramStart"/>
      <w:r w:rsidRPr="00CB63B6">
        <w:rPr>
          <w:rFonts w:ascii="Times New Roman" w:hAnsi="Times New Roman" w:cs="Times New Roman"/>
          <w:sz w:val="22"/>
          <w:szCs w:val="22"/>
        </w:rPr>
        <w:t>мм</w:t>
      </w:r>
      <w:proofErr w:type="gramEnd"/>
      <w:r w:rsidRPr="00CB63B6">
        <w:rPr>
          <w:rFonts w:ascii="Times New Roman" w:hAnsi="Times New Roman" w:cs="Times New Roman"/>
          <w:sz w:val="22"/>
          <w:szCs w:val="22"/>
        </w:rPr>
        <w:t xml:space="preserve"> 4750х2520х3090</w:t>
      </w:r>
    </w:p>
    <w:p w:rsidR="00CB63B6" w:rsidRPr="00CB63B6" w:rsidRDefault="00CB63B6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663C1E" w:rsidRPr="00CB63B6" w:rsidRDefault="00663C1E" w:rsidP="00663C1E">
      <w:pPr>
        <w:pStyle w:val="ConsPlusTitle"/>
        <w:ind w:right="310"/>
        <w:jc w:val="center"/>
        <w:rPr>
          <w:rFonts w:ascii="Times New Roman" w:hAnsi="Times New Roman" w:cs="Times New Roman"/>
          <w:sz w:val="22"/>
          <w:szCs w:val="22"/>
        </w:rPr>
      </w:pPr>
      <w:r w:rsidRPr="00CB63B6">
        <w:rPr>
          <w:rFonts w:ascii="Times New Roman" w:hAnsi="Times New Roman" w:cs="Times New Roman"/>
          <w:sz w:val="22"/>
          <w:szCs w:val="22"/>
        </w:rPr>
        <w:t>2. Обязанности сторон</w:t>
      </w:r>
    </w:p>
    <w:p w:rsidR="00663C1E" w:rsidRPr="00CB63B6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</w:p>
    <w:p w:rsidR="00663C1E" w:rsidRP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63C1E">
        <w:rPr>
          <w:rFonts w:ascii="Times New Roman" w:hAnsi="Times New Roman" w:cs="Times New Roman"/>
          <w:b w:val="0"/>
          <w:sz w:val="22"/>
          <w:szCs w:val="22"/>
        </w:rPr>
        <w:t>2.1. Продавец обязуется передать Покупателю в собственность свободный от каких-либо прав третьих лиц и иных обременений указанный в п. 1.1 настоящего Договора автотранспортное средство и относящиеся к нему документы.</w:t>
      </w:r>
    </w:p>
    <w:p w:rsidR="00663C1E" w:rsidRP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63C1E">
        <w:rPr>
          <w:rFonts w:ascii="Times New Roman" w:hAnsi="Times New Roman" w:cs="Times New Roman"/>
          <w:b w:val="0"/>
          <w:sz w:val="22"/>
          <w:szCs w:val="22"/>
        </w:rPr>
        <w:t xml:space="preserve">2.2. Покупатель обязан принять и </w:t>
      </w:r>
      <w:proofErr w:type="gramStart"/>
      <w:r w:rsidRPr="00663C1E">
        <w:rPr>
          <w:rFonts w:ascii="Times New Roman" w:hAnsi="Times New Roman" w:cs="Times New Roman"/>
          <w:b w:val="0"/>
          <w:sz w:val="22"/>
          <w:szCs w:val="22"/>
        </w:rPr>
        <w:t>оплатить стоимость автотранспортного</w:t>
      </w:r>
      <w:proofErr w:type="gramEnd"/>
      <w:r w:rsidRPr="00663C1E">
        <w:rPr>
          <w:rFonts w:ascii="Times New Roman" w:hAnsi="Times New Roman" w:cs="Times New Roman"/>
          <w:b w:val="0"/>
          <w:sz w:val="22"/>
          <w:szCs w:val="22"/>
        </w:rPr>
        <w:t xml:space="preserve"> средства при заключении настоящего Договора, но не позднее 10 рабочих дней с момента подписания настоящего Договора.</w:t>
      </w:r>
    </w:p>
    <w:p w:rsidR="00663C1E" w:rsidRP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63C1E">
        <w:rPr>
          <w:rFonts w:ascii="Times New Roman" w:hAnsi="Times New Roman" w:cs="Times New Roman"/>
          <w:b w:val="0"/>
          <w:sz w:val="22"/>
          <w:szCs w:val="22"/>
        </w:rPr>
        <w:t xml:space="preserve">2.3. Проданное автотранспортное средство является муниципальной собственностью согласно перечню автотранспортных средств  Сальского района.           </w:t>
      </w:r>
    </w:p>
    <w:p w:rsidR="00663C1E" w:rsidRP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63C1E">
        <w:rPr>
          <w:rFonts w:ascii="Times New Roman" w:hAnsi="Times New Roman" w:cs="Times New Roman"/>
          <w:b w:val="0"/>
          <w:sz w:val="22"/>
          <w:szCs w:val="22"/>
        </w:rPr>
        <w:t xml:space="preserve">2.4. Продавец передает  автомобиль свободным от прав и притязаний третьих лиц, Покупатель знаком с техническим состоянием   автотранспортного средства  и согласен принять  его  в собственность.                                                                                                                                           </w:t>
      </w:r>
    </w:p>
    <w:p w:rsidR="00663C1E" w:rsidRP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63C1E">
        <w:rPr>
          <w:rFonts w:ascii="Times New Roman" w:hAnsi="Times New Roman" w:cs="Times New Roman"/>
          <w:b w:val="0"/>
          <w:sz w:val="22"/>
          <w:szCs w:val="22"/>
        </w:rPr>
        <w:t>2.5. Передача Продавцом и принятие   автотранспортного средства Покупателем осуществляется не позднее чем через 10 дней после полной оплаты Покупателем стоимости  автомобиля. С момента подписания договора обязательство Продавца передать автотранспортное средство  считается исполненным, что является основанием не применять в дальнейшем последствия статьи 475 ГК РФ.</w:t>
      </w:r>
    </w:p>
    <w:p w:rsidR="00663C1E" w:rsidRP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63C1E">
        <w:rPr>
          <w:rFonts w:ascii="Times New Roman" w:hAnsi="Times New Roman" w:cs="Times New Roman"/>
          <w:b w:val="0"/>
          <w:sz w:val="22"/>
          <w:szCs w:val="22"/>
        </w:rPr>
        <w:t>2.6. Стороны обязуются соблюдать конфиденциальность в отношении всей информации, полученной в связи с реализацией настоящего Договора, им запрещается предоставлять каким-либо лицам в каком-либо порядке доступ к информации и документам, полученным ими в связи с исполнением обязательств по настоящему Договору, если иное не предусмотрено законодательством Российской Федерации.</w:t>
      </w:r>
    </w:p>
    <w:p w:rsid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CB63B6" w:rsidRDefault="00CB63B6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CB63B6" w:rsidRDefault="00CB63B6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CB63B6" w:rsidRPr="00663C1E" w:rsidRDefault="00CB63B6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63C1E" w:rsidRPr="00663C1E" w:rsidRDefault="00663C1E" w:rsidP="00663C1E">
      <w:pPr>
        <w:pStyle w:val="ConsPlusTitle"/>
        <w:ind w:right="31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CB63B6">
        <w:rPr>
          <w:rFonts w:ascii="Times New Roman" w:hAnsi="Times New Roman" w:cs="Times New Roman"/>
          <w:sz w:val="22"/>
          <w:szCs w:val="22"/>
        </w:rPr>
        <w:t>3. Порядок расчетов</w:t>
      </w:r>
      <w:r w:rsidRPr="00663C1E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663C1E" w:rsidRPr="00663C1E" w:rsidRDefault="00663C1E" w:rsidP="00663C1E">
      <w:pPr>
        <w:pStyle w:val="ConsPlusTitle"/>
        <w:ind w:right="31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663C1E" w:rsidRP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63C1E">
        <w:rPr>
          <w:rFonts w:ascii="Times New Roman" w:hAnsi="Times New Roman" w:cs="Times New Roman"/>
          <w:b w:val="0"/>
          <w:sz w:val="22"/>
          <w:szCs w:val="22"/>
        </w:rPr>
        <w:t>3.1. Установленная по итогам</w:t>
      </w:r>
      <w:r w:rsidR="00CB63B6">
        <w:rPr>
          <w:rFonts w:ascii="Times New Roman" w:hAnsi="Times New Roman" w:cs="Times New Roman"/>
          <w:b w:val="0"/>
          <w:sz w:val="22"/>
          <w:szCs w:val="22"/>
        </w:rPr>
        <w:t xml:space="preserve"> продажи цена </w:t>
      </w:r>
      <w:r w:rsidRPr="00663C1E">
        <w:rPr>
          <w:rFonts w:ascii="Times New Roman" w:hAnsi="Times New Roman" w:cs="Times New Roman"/>
          <w:b w:val="0"/>
          <w:sz w:val="22"/>
          <w:szCs w:val="22"/>
        </w:rPr>
        <w:t>Имущества, составля</w:t>
      </w:r>
      <w:r w:rsidR="00472AC3">
        <w:rPr>
          <w:rFonts w:ascii="Times New Roman" w:hAnsi="Times New Roman" w:cs="Times New Roman"/>
          <w:b w:val="0"/>
          <w:sz w:val="22"/>
          <w:szCs w:val="22"/>
        </w:rPr>
        <w:t>ет</w:t>
      </w:r>
      <w:proofErr w:type="gramStart"/>
      <w:r w:rsidR="00472AC3">
        <w:rPr>
          <w:rFonts w:ascii="Times New Roman" w:hAnsi="Times New Roman" w:cs="Times New Roman"/>
          <w:b w:val="0"/>
          <w:sz w:val="22"/>
          <w:szCs w:val="22"/>
        </w:rPr>
        <w:t xml:space="preserve"> ________ (__) </w:t>
      </w:r>
      <w:proofErr w:type="gramEnd"/>
      <w:r w:rsidR="00472AC3">
        <w:rPr>
          <w:rFonts w:ascii="Times New Roman" w:hAnsi="Times New Roman" w:cs="Times New Roman"/>
          <w:b w:val="0"/>
          <w:sz w:val="22"/>
          <w:szCs w:val="22"/>
        </w:rPr>
        <w:t>без учета НДС</w:t>
      </w:r>
      <w:r w:rsidRPr="00663C1E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663C1E" w:rsidRPr="00663C1E" w:rsidRDefault="00037B09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3.2</w:t>
      </w:r>
      <w:r w:rsidR="00663C1E" w:rsidRPr="00663C1E">
        <w:rPr>
          <w:rFonts w:ascii="Times New Roman" w:hAnsi="Times New Roman" w:cs="Times New Roman"/>
          <w:b w:val="0"/>
          <w:sz w:val="22"/>
          <w:szCs w:val="22"/>
        </w:rPr>
        <w:t>. С учетом п.</w:t>
      </w:r>
      <w:r w:rsidR="00BD70F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663C1E" w:rsidRPr="00663C1E">
        <w:rPr>
          <w:rFonts w:ascii="Times New Roman" w:hAnsi="Times New Roman" w:cs="Times New Roman"/>
          <w:b w:val="0"/>
          <w:sz w:val="22"/>
          <w:szCs w:val="22"/>
        </w:rPr>
        <w:t>2.2 настоящего Договора Покупатель обязан уплатить Продавцу за Имущество денежные средства в размере</w:t>
      </w:r>
      <w:proofErr w:type="gramStart"/>
      <w:r w:rsidR="00663C1E" w:rsidRPr="00663C1E">
        <w:rPr>
          <w:rFonts w:ascii="Times New Roman" w:hAnsi="Times New Roman" w:cs="Times New Roman"/>
          <w:b w:val="0"/>
          <w:sz w:val="22"/>
          <w:szCs w:val="22"/>
        </w:rPr>
        <w:t xml:space="preserve"> __________ (_____) </w:t>
      </w:r>
      <w:proofErr w:type="gramEnd"/>
      <w:r w:rsidR="00663C1E" w:rsidRPr="00663C1E">
        <w:rPr>
          <w:rFonts w:ascii="Times New Roman" w:hAnsi="Times New Roman" w:cs="Times New Roman"/>
          <w:b w:val="0"/>
          <w:sz w:val="22"/>
          <w:szCs w:val="22"/>
        </w:rPr>
        <w:t>рублей, которые должны быть внесены единовременно в безналичном порядке на счет Продавца:</w:t>
      </w:r>
    </w:p>
    <w:p w:rsidR="00663C1E" w:rsidRPr="00663C1E" w:rsidRDefault="00037B09" w:rsidP="001D7E0A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3.3</w:t>
      </w:r>
      <w:r w:rsidR="00663C1E" w:rsidRPr="00663C1E">
        <w:rPr>
          <w:rFonts w:ascii="Times New Roman" w:hAnsi="Times New Roman" w:cs="Times New Roman"/>
          <w:b w:val="0"/>
          <w:sz w:val="22"/>
          <w:szCs w:val="22"/>
        </w:rPr>
        <w:t>. Оплата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 производится  Покупателем </w:t>
      </w:r>
      <w:r w:rsidR="00663C1E" w:rsidRPr="00663C1E">
        <w:rPr>
          <w:rFonts w:ascii="Times New Roman" w:hAnsi="Times New Roman" w:cs="Times New Roman"/>
          <w:b w:val="0"/>
          <w:sz w:val="22"/>
          <w:szCs w:val="22"/>
        </w:rPr>
        <w:t xml:space="preserve">в течение 10 рабочих дней с момента подписания настоящего договора путем перечисления денежных средств  на счет: </w:t>
      </w:r>
      <w:proofErr w:type="gramStart"/>
      <w:r w:rsidR="001D7E0A" w:rsidRPr="001D7E0A">
        <w:rPr>
          <w:rFonts w:ascii="Times New Roman" w:hAnsi="Times New Roman" w:cs="Times New Roman"/>
          <w:b w:val="0"/>
          <w:sz w:val="22"/>
          <w:szCs w:val="22"/>
        </w:rPr>
        <w:t>Юридический адрес: 347603, Ростовская область, Сальский район,</w:t>
      </w:r>
      <w:r w:rsidR="001D7E0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D7E0A" w:rsidRPr="001D7E0A">
        <w:rPr>
          <w:rFonts w:ascii="Times New Roman" w:hAnsi="Times New Roman" w:cs="Times New Roman"/>
          <w:b w:val="0"/>
          <w:sz w:val="22"/>
          <w:szCs w:val="22"/>
        </w:rPr>
        <w:t>п. Конезавод имени Буденного, ул. Ленина,7</w:t>
      </w:r>
      <w:r w:rsidR="001D7E0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D7E0A" w:rsidRPr="001D7E0A">
        <w:rPr>
          <w:rFonts w:ascii="Times New Roman" w:hAnsi="Times New Roman" w:cs="Times New Roman"/>
          <w:b w:val="0"/>
          <w:sz w:val="22"/>
          <w:szCs w:val="22"/>
        </w:rPr>
        <w:t>ИНН</w:t>
      </w:r>
      <w:r w:rsidR="001D7E0A">
        <w:rPr>
          <w:rFonts w:ascii="Times New Roman" w:hAnsi="Times New Roman" w:cs="Times New Roman"/>
          <w:b w:val="0"/>
          <w:sz w:val="22"/>
          <w:szCs w:val="22"/>
        </w:rPr>
        <w:t xml:space="preserve"> 6153023711  </w:t>
      </w:r>
      <w:r w:rsidR="00375238">
        <w:rPr>
          <w:rFonts w:ascii="Times New Roman" w:hAnsi="Times New Roman" w:cs="Times New Roman"/>
          <w:b w:val="0"/>
          <w:sz w:val="22"/>
          <w:szCs w:val="22"/>
        </w:rPr>
        <w:t xml:space="preserve">КПП 615301001 </w:t>
      </w:r>
      <w:r w:rsidR="009E7E67">
        <w:rPr>
          <w:rFonts w:ascii="Times New Roman" w:hAnsi="Times New Roman" w:cs="Times New Roman"/>
          <w:b w:val="0"/>
          <w:sz w:val="22"/>
          <w:szCs w:val="22"/>
        </w:rPr>
        <w:t>КС 0310064</w:t>
      </w:r>
      <w:r w:rsidR="00BD70F5">
        <w:rPr>
          <w:rFonts w:ascii="Times New Roman" w:hAnsi="Times New Roman" w:cs="Times New Roman"/>
          <w:b w:val="0"/>
          <w:sz w:val="22"/>
          <w:szCs w:val="22"/>
        </w:rPr>
        <w:t xml:space="preserve">3000000015800 </w:t>
      </w:r>
      <w:r w:rsidR="009E7E6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E5326" w:rsidRPr="00EE5326">
        <w:rPr>
          <w:rFonts w:ascii="Times New Roman" w:hAnsi="Times New Roman" w:cs="Times New Roman"/>
          <w:b w:val="0"/>
          <w:sz w:val="22"/>
          <w:szCs w:val="22"/>
        </w:rPr>
        <w:t>ЕКС 40102810845370000050</w:t>
      </w:r>
      <w:r w:rsidR="00EE532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D7E0A" w:rsidRPr="001D7E0A">
        <w:rPr>
          <w:rFonts w:ascii="Times New Roman" w:hAnsi="Times New Roman" w:cs="Times New Roman"/>
          <w:b w:val="0"/>
          <w:sz w:val="22"/>
          <w:szCs w:val="22"/>
        </w:rPr>
        <w:t>Отделение Ростов-на-Дону Банка России//УФК по Ростовской области г. Ростов-на-Дону</w:t>
      </w:r>
      <w:r w:rsidR="001D7E0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D7E0A" w:rsidRPr="001D7E0A">
        <w:rPr>
          <w:rFonts w:ascii="Times New Roman" w:hAnsi="Times New Roman" w:cs="Times New Roman"/>
          <w:b w:val="0"/>
          <w:sz w:val="22"/>
          <w:szCs w:val="22"/>
        </w:rPr>
        <w:t>БИК 016015102</w:t>
      </w:r>
      <w:r w:rsidR="001D7E0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D7E0A" w:rsidRPr="001D7E0A">
        <w:rPr>
          <w:rFonts w:ascii="Times New Roman" w:hAnsi="Times New Roman" w:cs="Times New Roman"/>
          <w:b w:val="0"/>
          <w:sz w:val="22"/>
          <w:szCs w:val="22"/>
        </w:rPr>
        <w:t xml:space="preserve">ОКАТО  60250810000  ОГРН </w:t>
      </w:r>
      <w:r w:rsidR="00BD70F5">
        <w:rPr>
          <w:rFonts w:ascii="Times New Roman" w:hAnsi="Times New Roman" w:cs="Times New Roman"/>
          <w:b w:val="0"/>
          <w:sz w:val="22"/>
          <w:szCs w:val="22"/>
        </w:rPr>
        <w:t xml:space="preserve">  1056153019955  ОКОГУ    32200  </w:t>
      </w:r>
      <w:r w:rsidR="001D7E0A" w:rsidRPr="001D7E0A">
        <w:rPr>
          <w:rFonts w:ascii="Times New Roman" w:hAnsi="Times New Roman" w:cs="Times New Roman"/>
          <w:b w:val="0"/>
          <w:sz w:val="22"/>
          <w:szCs w:val="22"/>
        </w:rPr>
        <w:t xml:space="preserve">ОКОПФ 72     ОКТМО  60650410 </w:t>
      </w:r>
      <w:r w:rsidR="008D1FD8">
        <w:rPr>
          <w:rFonts w:ascii="Times New Roman" w:hAnsi="Times New Roman" w:cs="Times New Roman"/>
          <w:b w:val="0"/>
          <w:sz w:val="22"/>
          <w:szCs w:val="22"/>
        </w:rPr>
        <w:t xml:space="preserve"> ОКПО  04226818 ОКВЭД   84.11.31</w:t>
      </w:r>
      <w:r w:rsidR="001D7E0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D7E0A" w:rsidRPr="001D7E0A">
        <w:rPr>
          <w:rFonts w:ascii="Times New Roman" w:hAnsi="Times New Roman" w:cs="Times New Roman"/>
          <w:b w:val="0"/>
          <w:sz w:val="22"/>
          <w:szCs w:val="22"/>
        </w:rPr>
        <w:t>ОКФС   14</w:t>
      </w:r>
      <w:r w:rsidR="00BD70F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75238">
        <w:rPr>
          <w:rFonts w:ascii="Times New Roman" w:hAnsi="Times New Roman" w:cs="Times New Roman"/>
          <w:b w:val="0"/>
          <w:sz w:val="22"/>
          <w:szCs w:val="22"/>
        </w:rPr>
        <w:t xml:space="preserve">КБК </w:t>
      </w:r>
      <w:r w:rsidR="00375238" w:rsidRPr="00375238">
        <w:rPr>
          <w:rFonts w:ascii="Times New Roman" w:hAnsi="Times New Roman" w:cs="Times New Roman"/>
          <w:b w:val="0"/>
          <w:sz w:val="22"/>
          <w:szCs w:val="22"/>
        </w:rPr>
        <w:t>951 114 1306010 0000410</w:t>
      </w:r>
      <w:r w:rsidR="00375238">
        <w:rPr>
          <w:rFonts w:ascii="Times New Roman" w:hAnsi="Times New Roman" w:cs="Times New Roman"/>
          <w:b w:val="0"/>
          <w:sz w:val="22"/>
          <w:szCs w:val="22"/>
        </w:rPr>
        <w:t>(</w:t>
      </w:r>
      <w:r w:rsidRPr="00037B09">
        <w:rPr>
          <w:rFonts w:ascii="Times New Roman" w:hAnsi="Times New Roman" w:cs="Times New Roman"/>
          <w:b w:val="0"/>
          <w:sz w:val="22"/>
          <w:szCs w:val="22"/>
        </w:rPr>
        <w:t>доходы от приватизации имущества, находящегося</w:t>
      </w:r>
      <w:proofErr w:type="gramEnd"/>
      <w:r w:rsidRPr="00037B09">
        <w:rPr>
          <w:rFonts w:ascii="Times New Roman" w:hAnsi="Times New Roman" w:cs="Times New Roman"/>
          <w:b w:val="0"/>
          <w:sz w:val="22"/>
          <w:szCs w:val="22"/>
        </w:rPr>
        <w:t xml:space="preserve"> в собственности сельских поселений, в части приватизации нефинансовых активов имущества казны)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. </w:t>
      </w:r>
    </w:p>
    <w:p w:rsidR="00663C1E" w:rsidRPr="00663C1E" w:rsidRDefault="00037B09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3.4</w:t>
      </w:r>
      <w:r w:rsidR="00663C1E" w:rsidRPr="00663C1E">
        <w:rPr>
          <w:rFonts w:ascii="Times New Roman" w:hAnsi="Times New Roman" w:cs="Times New Roman"/>
          <w:b w:val="0"/>
          <w:sz w:val="22"/>
          <w:szCs w:val="22"/>
        </w:rPr>
        <w:t>. Покупатель обязуется за свой счет и по своему усмотрению, но не позднее 10 дней с момента получения автомобиля в установленном порядке поставить его на регистрационный учет.</w:t>
      </w:r>
    </w:p>
    <w:p w:rsidR="00663C1E" w:rsidRPr="00663C1E" w:rsidRDefault="00037B09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3.5</w:t>
      </w:r>
      <w:r w:rsidR="00663C1E" w:rsidRPr="00663C1E">
        <w:rPr>
          <w:rFonts w:ascii="Times New Roman" w:hAnsi="Times New Roman" w:cs="Times New Roman"/>
          <w:b w:val="0"/>
          <w:sz w:val="22"/>
          <w:szCs w:val="22"/>
        </w:rPr>
        <w:t>. Налоги и сборы, связанные с куплей-продажей, постановкой на учет и эксплуатацией автотранспортного средства, оплачиваются Покупателем.</w:t>
      </w:r>
    </w:p>
    <w:p w:rsidR="00663C1E" w:rsidRP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63C1E" w:rsidRPr="00BD70F5" w:rsidRDefault="00663C1E" w:rsidP="00663C1E">
      <w:pPr>
        <w:pStyle w:val="ConsPlusTitle"/>
        <w:ind w:right="310"/>
        <w:jc w:val="center"/>
        <w:rPr>
          <w:rFonts w:ascii="Times New Roman" w:hAnsi="Times New Roman" w:cs="Times New Roman"/>
          <w:sz w:val="22"/>
          <w:szCs w:val="22"/>
        </w:rPr>
      </w:pPr>
      <w:r w:rsidRPr="00BD70F5">
        <w:rPr>
          <w:rFonts w:ascii="Times New Roman" w:hAnsi="Times New Roman" w:cs="Times New Roman"/>
          <w:sz w:val="22"/>
          <w:szCs w:val="22"/>
        </w:rPr>
        <w:t>4. Ответственность сторон.</w:t>
      </w:r>
    </w:p>
    <w:p w:rsidR="00663C1E" w:rsidRPr="00663C1E" w:rsidRDefault="00663C1E" w:rsidP="00663C1E">
      <w:pPr>
        <w:pStyle w:val="ConsPlusTitle"/>
        <w:ind w:right="31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663C1E" w:rsidRP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63C1E">
        <w:rPr>
          <w:rFonts w:ascii="Times New Roman" w:hAnsi="Times New Roman" w:cs="Times New Roman"/>
          <w:b w:val="0"/>
          <w:sz w:val="22"/>
          <w:szCs w:val="22"/>
        </w:rPr>
        <w:t>4.1. Стороны несут ответственность в соответствии с настоящим Договором и законодательством Российской Федерации.</w:t>
      </w:r>
    </w:p>
    <w:p w:rsidR="00663C1E" w:rsidRP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63C1E">
        <w:rPr>
          <w:rFonts w:ascii="Times New Roman" w:hAnsi="Times New Roman" w:cs="Times New Roman"/>
          <w:b w:val="0"/>
          <w:sz w:val="22"/>
          <w:szCs w:val="22"/>
        </w:rPr>
        <w:t>4.2 внесения платежа в соответствии с настоящим Договором Покупатель уплачивает Продавцу пени в размере  5 % от суммы невнесенного платежа за каждый день просрочки.</w:t>
      </w:r>
    </w:p>
    <w:p w:rsidR="00663C1E" w:rsidRP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63C1E">
        <w:rPr>
          <w:rFonts w:ascii="Times New Roman" w:hAnsi="Times New Roman" w:cs="Times New Roman"/>
          <w:b w:val="0"/>
          <w:sz w:val="22"/>
          <w:szCs w:val="22"/>
        </w:rPr>
        <w:t xml:space="preserve">4.3. В случае нарушения Стороной своих обязательств по настоящему Договору другая Сторона вправе требовать досрочного расторжения настоящего Договора. За неисполнение или ненадлежащее исполнение договорных обязательств, стороны несут имущественную ответственность в соответствии с действующим законодательством Российской Федерации, а именно: стороны настоящим соглашаются, что в случае </w:t>
      </w:r>
      <w:proofErr w:type="gramStart"/>
      <w:r w:rsidRPr="00663C1E">
        <w:rPr>
          <w:rFonts w:ascii="Times New Roman" w:hAnsi="Times New Roman" w:cs="Times New Roman"/>
          <w:b w:val="0"/>
          <w:sz w:val="22"/>
          <w:szCs w:val="22"/>
        </w:rPr>
        <w:t>не поступления</w:t>
      </w:r>
      <w:proofErr w:type="gramEnd"/>
      <w:r w:rsidRPr="00663C1E">
        <w:rPr>
          <w:rFonts w:ascii="Times New Roman" w:hAnsi="Times New Roman" w:cs="Times New Roman"/>
          <w:b w:val="0"/>
          <w:sz w:val="22"/>
          <w:szCs w:val="22"/>
        </w:rPr>
        <w:t xml:space="preserve"> на счет Продавца суммы платежа, указанной в пункте 3.1. Договора, в срок, указанный в пункте 3.2  Договора, Договор считается расторгнутым и все обязательства сторон прекращаются. Продавец освобождается от исполнения своих обязательств по передаче  имущества, сумма задатка не возвращается Покупателю. Продавец извещает Покупателя о том, что Договор расторгнут, высылая Покупателю копию выписки со своего счета, свидетельствующую о </w:t>
      </w:r>
      <w:proofErr w:type="gramStart"/>
      <w:r w:rsidRPr="00663C1E">
        <w:rPr>
          <w:rFonts w:ascii="Times New Roman" w:hAnsi="Times New Roman" w:cs="Times New Roman"/>
          <w:b w:val="0"/>
          <w:sz w:val="22"/>
          <w:szCs w:val="22"/>
        </w:rPr>
        <w:t>не поступлении</w:t>
      </w:r>
      <w:proofErr w:type="gramEnd"/>
      <w:r w:rsidRPr="00663C1E">
        <w:rPr>
          <w:rFonts w:ascii="Times New Roman" w:hAnsi="Times New Roman" w:cs="Times New Roman"/>
          <w:b w:val="0"/>
          <w:sz w:val="22"/>
          <w:szCs w:val="22"/>
        </w:rPr>
        <w:t xml:space="preserve"> на счет Продавца суммы платежа. Настоящая договоренность не требует дополнительного соглашения сторон о расторжении договора.</w:t>
      </w:r>
      <w:proofErr w:type="gramStart"/>
      <w:r w:rsidRPr="00663C1E">
        <w:rPr>
          <w:rFonts w:ascii="Times New Roman" w:hAnsi="Times New Roman" w:cs="Times New Roman"/>
          <w:b w:val="0"/>
          <w:sz w:val="22"/>
          <w:szCs w:val="22"/>
        </w:rPr>
        <w:t xml:space="preserve"> .</w:t>
      </w:r>
      <w:proofErr w:type="gramEnd"/>
      <w:r w:rsidRPr="00663C1E">
        <w:rPr>
          <w:rFonts w:ascii="Times New Roman" w:hAnsi="Times New Roman" w:cs="Times New Roman"/>
          <w:b w:val="0"/>
          <w:sz w:val="22"/>
          <w:szCs w:val="22"/>
        </w:rPr>
        <w:t xml:space="preserve"> За просрочку</w:t>
      </w:r>
    </w:p>
    <w:p w:rsidR="00663C1E" w:rsidRP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63C1E" w:rsidRPr="00663C1E" w:rsidRDefault="00663C1E" w:rsidP="00663C1E">
      <w:pPr>
        <w:pStyle w:val="ConsPlusTitle"/>
        <w:ind w:right="31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BD70F5">
        <w:rPr>
          <w:rFonts w:ascii="Times New Roman" w:hAnsi="Times New Roman" w:cs="Times New Roman"/>
          <w:sz w:val="22"/>
          <w:szCs w:val="22"/>
        </w:rPr>
        <w:t>5. Срок действия договора</w:t>
      </w:r>
      <w:r w:rsidRPr="00663C1E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663C1E" w:rsidRPr="00663C1E" w:rsidRDefault="00663C1E" w:rsidP="00663C1E">
      <w:pPr>
        <w:pStyle w:val="ConsPlusTitle"/>
        <w:ind w:right="310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663C1E" w:rsidRP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63C1E">
        <w:rPr>
          <w:rFonts w:ascii="Times New Roman" w:hAnsi="Times New Roman" w:cs="Times New Roman"/>
          <w:b w:val="0"/>
          <w:sz w:val="22"/>
          <w:szCs w:val="22"/>
        </w:rPr>
        <w:t>5.1. Договор вступает в силу с момента его подписания и действует до полного исполнения Сторонами своих обязательств.</w:t>
      </w:r>
    </w:p>
    <w:p w:rsidR="00663C1E" w:rsidRP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63C1E" w:rsidRPr="00BD70F5" w:rsidRDefault="00663C1E" w:rsidP="00663C1E">
      <w:pPr>
        <w:pStyle w:val="ConsPlusTitle"/>
        <w:ind w:right="310"/>
        <w:jc w:val="center"/>
        <w:rPr>
          <w:rFonts w:ascii="Times New Roman" w:hAnsi="Times New Roman" w:cs="Times New Roman"/>
          <w:sz w:val="22"/>
          <w:szCs w:val="22"/>
        </w:rPr>
      </w:pPr>
      <w:r w:rsidRPr="00BD70F5">
        <w:rPr>
          <w:rFonts w:ascii="Times New Roman" w:hAnsi="Times New Roman" w:cs="Times New Roman"/>
          <w:sz w:val="22"/>
          <w:szCs w:val="22"/>
        </w:rPr>
        <w:t>6. Разрешение споров</w:t>
      </w:r>
    </w:p>
    <w:p w:rsidR="00663C1E" w:rsidRP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63C1E" w:rsidRP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63C1E">
        <w:rPr>
          <w:rFonts w:ascii="Times New Roman" w:hAnsi="Times New Roman" w:cs="Times New Roman"/>
          <w:b w:val="0"/>
          <w:sz w:val="22"/>
          <w:szCs w:val="22"/>
        </w:rPr>
        <w:t>5.2. Все споры и разногласия в связи с реализацией настоящего Договора разрешаются путем переговоров между Сторонами. Если на переговорах согласие не достигнуто, спор подлежит рассмотрению в соответствии с действующим законодательством РФ.</w:t>
      </w:r>
    </w:p>
    <w:p w:rsidR="00663C1E" w:rsidRP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63C1E">
        <w:rPr>
          <w:rFonts w:ascii="Times New Roman" w:hAnsi="Times New Roman" w:cs="Times New Roman"/>
          <w:b w:val="0"/>
          <w:sz w:val="22"/>
          <w:szCs w:val="22"/>
        </w:rPr>
        <w:t>7. Соблюдение антикоррупционного законодательства</w:t>
      </w:r>
    </w:p>
    <w:p w:rsidR="00663C1E" w:rsidRP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63C1E">
        <w:rPr>
          <w:rFonts w:ascii="Times New Roman" w:hAnsi="Times New Roman" w:cs="Times New Roman"/>
          <w:b w:val="0"/>
          <w:sz w:val="22"/>
          <w:szCs w:val="22"/>
        </w:rPr>
        <w:t xml:space="preserve">7.1. </w:t>
      </w:r>
      <w:proofErr w:type="gramStart"/>
      <w:r w:rsidRPr="00663C1E">
        <w:rPr>
          <w:rFonts w:ascii="Times New Roman" w:hAnsi="Times New Roman" w:cs="Times New Roman"/>
          <w:b w:val="0"/>
          <w:sz w:val="22"/>
          <w:szCs w:val="22"/>
        </w:rPr>
        <w:t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  <w:r w:rsidRPr="00663C1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gramStart"/>
      <w:r w:rsidRPr="00663C1E">
        <w:rPr>
          <w:rFonts w:ascii="Times New Roman" w:hAnsi="Times New Roman" w:cs="Times New Roman"/>
          <w:b w:val="0"/>
          <w:sz w:val="22"/>
          <w:szCs w:val="22"/>
        </w:rPr>
        <w:t xml:space="preserve">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</w:t>
      </w:r>
      <w:r w:rsidRPr="00663C1E">
        <w:rPr>
          <w:rFonts w:ascii="Times New Roman" w:hAnsi="Times New Roman" w:cs="Times New Roman"/>
          <w:b w:val="0"/>
          <w:sz w:val="22"/>
          <w:szCs w:val="22"/>
        </w:rPr>
        <w:lastRenderedPageBreak/>
        <w:t>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663C1E" w:rsidRP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63C1E">
        <w:rPr>
          <w:rFonts w:ascii="Times New Roman" w:hAnsi="Times New Roman" w:cs="Times New Roman"/>
          <w:b w:val="0"/>
          <w:sz w:val="22"/>
          <w:szCs w:val="22"/>
        </w:rPr>
        <w:t xml:space="preserve">7.2.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</w:t>
      </w:r>
      <w:proofErr w:type="gramStart"/>
      <w:r w:rsidRPr="00663C1E">
        <w:rPr>
          <w:rFonts w:ascii="Times New Roman" w:hAnsi="Times New Roman" w:cs="Times New Roman"/>
          <w:b w:val="0"/>
          <w:sz w:val="22"/>
          <w:szCs w:val="22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663C1E">
        <w:rPr>
          <w:rFonts w:ascii="Times New Roman" w:hAnsi="Times New Roman" w:cs="Times New Roman"/>
          <w:b w:val="0"/>
          <w:sz w:val="22"/>
          <w:szCs w:val="22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663C1E">
        <w:rPr>
          <w:rFonts w:ascii="Times New Roman" w:hAnsi="Times New Roman" w:cs="Times New Roman"/>
          <w:b w:val="0"/>
          <w:sz w:val="22"/>
          <w:szCs w:val="22"/>
        </w:rPr>
        <w:t>с даты направления</w:t>
      </w:r>
      <w:proofErr w:type="gramEnd"/>
      <w:r w:rsidRPr="00663C1E">
        <w:rPr>
          <w:rFonts w:ascii="Times New Roman" w:hAnsi="Times New Roman" w:cs="Times New Roman"/>
          <w:b w:val="0"/>
          <w:sz w:val="22"/>
          <w:szCs w:val="22"/>
        </w:rPr>
        <w:t xml:space="preserve"> письменного уведомления.</w:t>
      </w:r>
    </w:p>
    <w:p w:rsidR="00663C1E" w:rsidRP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63C1E">
        <w:rPr>
          <w:rFonts w:ascii="Times New Roman" w:hAnsi="Times New Roman" w:cs="Times New Roman"/>
          <w:b w:val="0"/>
          <w:sz w:val="22"/>
          <w:szCs w:val="22"/>
        </w:rPr>
        <w:t xml:space="preserve">7.3.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663C1E">
        <w:rPr>
          <w:rFonts w:ascii="Times New Roman" w:hAnsi="Times New Roman" w:cs="Times New Roman"/>
          <w:b w:val="0"/>
          <w:sz w:val="22"/>
          <w:szCs w:val="22"/>
        </w:rPr>
        <w:t>был</w:t>
      </w:r>
      <w:proofErr w:type="gramEnd"/>
      <w:r w:rsidRPr="00663C1E">
        <w:rPr>
          <w:rFonts w:ascii="Times New Roman" w:hAnsi="Times New Roman" w:cs="Times New Roman"/>
          <w:b w:val="0"/>
          <w:sz w:val="22"/>
          <w:szCs w:val="22"/>
        </w:rPr>
        <w:t xml:space="preserve"> расторгнут Договор в соответствии с положениями настоящей статьи, вправе требовать возмещения</w:t>
      </w:r>
    </w:p>
    <w:p w:rsidR="00663C1E" w:rsidRP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63C1E">
        <w:rPr>
          <w:rFonts w:ascii="Times New Roman" w:hAnsi="Times New Roman" w:cs="Times New Roman"/>
          <w:b w:val="0"/>
          <w:sz w:val="22"/>
          <w:szCs w:val="22"/>
        </w:rPr>
        <w:t>8. Заключительные положения.</w:t>
      </w:r>
    </w:p>
    <w:p w:rsidR="00663C1E" w:rsidRP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63C1E">
        <w:rPr>
          <w:rFonts w:ascii="Times New Roman" w:hAnsi="Times New Roman" w:cs="Times New Roman"/>
          <w:b w:val="0"/>
          <w:sz w:val="22"/>
          <w:szCs w:val="22"/>
        </w:rPr>
        <w:t>8.1. Все условия настоящего Договора являются существенными. Изменения и дополнения к настоящему Договору совершаются в письменной форме и оформляются дополнительными соглашениями, подписываемыми Сторонами.</w:t>
      </w:r>
    </w:p>
    <w:p w:rsidR="00663C1E" w:rsidRP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63C1E">
        <w:rPr>
          <w:rFonts w:ascii="Times New Roman" w:hAnsi="Times New Roman" w:cs="Times New Roman"/>
          <w:b w:val="0"/>
          <w:sz w:val="22"/>
          <w:szCs w:val="22"/>
        </w:rPr>
        <w:t>8.2. Настоящий Договор составлен в  двух экземплярах, имеющих одинаковую юридическую силу.</w:t>
      </w:r>
    </w:p>
    <w:p w:rsidR="00663C1E" w:rsidRP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63C1E">
        <w:rPr>
          <w:rFonts w:ascii="Times New Roman" w:hAnsi="Times New Roman" w:cs="Times New Roman"/>
          <w:b w:val="0"/>
          <w:sz w:val="22"/>
          <w:szCs w:val="22"/>
        </w:rPr>
        <w:t>8.3. Настоящий договор имеет силу передаточного акта.</w:t>
      </w:r>
    </w:p>
    <w:p w:rsidR="00663C1E" w:rsidRP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63C1E" w:rsidRPr="00BD70F5" w:rsidRDefault="00663C1E" w:rsidP="00BD70F5">
      <w:pPr>
        <w:pStyle w:val="ConsPlusTitle"/>
        <w:ind w:right="310"/>
        <w:jc w:val="center"/>
        <w:rPr>
          <w:rFonts w:ascii="Times New Roman" w:hAnsi="Times New Roman" w:cs="Times New Roman"/>
          <w:sz w:val="22"/>
          <w:szCs w:val="22"/>
        </w:rPr>
      </w:pPr>
      <w:r w:rsidRPr="00BD70F5">
        <w:rPr>
          <w:rFonts w:ascii="Times New Roman" w:hAnsi="Times New Roman" w:cs="Times New Roman"/>
          <w:sz w:val="22"/>
          <w:szCs w:val="22"/>
        </w:rPr>
        <w:t>9. Юридические адреса и подписи сторон</w:t>
      </w:r>
    </w:p>
    <w:p w:rsidR="00663C1E" w:rsidRPr="00663C1E" w:rsidRDefault="00663C1E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00"/>
        <w:gridCol w:w="4319"/>
      </w:tblGrid>
      <w:tr w:rsidR="00663C1E" w:rsidRPr="00663C1E" w:rsidTr="000D4641">
        <w:trPr>
          <w:trHeight w:val="80"/>
        </w:trPr>
        <w:tc>
          <w:tcPr>
            <w:tcW w:w="5400" w:type="dxa"/>
          </w:tcPr>
          <w:p w:rsidR="00663C1E" w:rsidRPr="00AA0A02" w:rsidRDefault="00663C1E" w:rsidP="00AA0A02">
            <w:pPr>
              <w:pStyle w:val="ConsPlusTitle"/>
              <w:ind w:right="3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0A02">
              <w:rPr>
                <w:rFonts w:ascii="Times New Roman" w:hAnsi="Times New Roman" w:cs="Times New Roman"/>
                <w:sz w:val="22"/>
                <w:szCs w:val="22"/>
              </w:rPr>
              <w:t>«Продавец»</w:t>
            </w:r>
          </w:p>
          <w:p w:rsidR="00663C1E" w:rsidRPr="000D4641" w:rsidRDefault="00663C1E" w:rsidP="00AA0A02">
            <w:pPr>
              <w:pStyle w:val="ConsPlusTitle"/>
              <w:ind w:right="31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663C1E" w:rsidRPr="000D4641" w:rsidRDefault="00663C1E" w:rsidP="00AA0A02">
            <w:pPr>
              <w:pStyle w:val="ConsPlusTitle"/>
              <w:ind w:right="310"/>
              <w:jc w:val="center"/>
              <w:rPr>
                <w:rFonts w:ascii="Times New Roman" w:hAnsi="Times New Roman" w:cs="Times New Roman"/>
                <w:szCs w:val="22"/>
              </w:rPr>
            </w:pPr>
            <w:r w:rsidRPr="000D4641">
              <w:rPr>
                <w:rFonts w:ascii="Times New Roman" w:hAnsi="Times New Roman" w:cs="Times New Roman"/>
                <w:szCs w:val="22"/>
              </w:rPr>
              <w:t>Администрация Буденновского сельского поселения, в лице главы Ефремова Д.А.</w:t>
            </w:r>
          </w:p>
          <w:p w:rsidR="001D7E0A" w:rsidRPr="000D4641" w:rsidRDefault="001D7E0A" w:rsidP="001D7E0A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Cs w:val="22"/>
              </w:rPr>
            </w:pPr>
            <w:r w:rsidRPr="000D4641">
              <w:rPr>
                <w:rFonts w:ascii="Times New Roman" w:hAnsi="Times New Roman" w:cs="Times New Roman"/>
                <w:b w:val="0"/>
                <w:szCs w:val="22"/>
              </w:rPr>
              <w:t>Юридический адрес: 347603, Ростовская область, Сальский район,</w:t>
            </w:r>
          </w:p>
          <w:p w:rsidR="001D7E0A" w:rsidRPr="000D4641" w:rsidRDefault="001D7E0A" w:rsidP="001D7E0A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Cs w:val="22"/>
              </w:rPr>
            </w:pPr>
            <w:r w:rsidRPr="000D4641">
              <w:rPr>
                <w:rFonts w:ascii="Times New Roman" w:hAnsi="Times New Roman" w:cs="Times New Roman"/>
                <w:b w:val="0"/>
                <w:szCs w:val="22"/>
              </w:rPr>
              <w:t xml:space="preserve"> п. Конезавод имени Буденного, ул. Ленина,7</w:t>
            </w:r>
          </w:p>
          <w:p w:rsidR="001D7E0A" w:rsidRPr="000D4641" w:rsidRDefault="001D7E0A" w:rsidP="001D7E0A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Cs w:val="22"/>
              </w:rPr>
            </w:pPr>
            <w:r w:rsidRPr="000D4641">
              <w:rPr>
                <w:rFonts w:ascii="Times New Roman" w:hAnsi="Times New Roman" w:cs="Times New Roman"/>
                <w:b w:val="0"/>
                <w:szCs w:val="22"/>
              </w:rPr>
              <w:t xml:space="preserve">ИНН 6153023711       </w:t>
            </w:r>
          </w:p>
          <w:p w:rsidR="00BD70F5" w:rsidRPr="000D4641" w:rsidRDefault="001D7E0A" w:rsidP="001D7E0A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Cs w:val="22"/>
              </w:rPr>
            </w:pPr>
            <w:r w:rsidRPr="000D4641">
              <w:rPr>
                <w:rFonts w:ascii="Times New Roman" w:hAnsi="Times New Roman" w:cs="Times New Roman"/>
                <w:b w:val="0"/>
                <w:szCs w:val="22"/>
              </w:rPr>
              <w:t xml:space="preserve">КПП 615301001 </w:t>
            </w:r>
          </w:p>
          <w:p w:rsidR="001D7E0A" w:rsidRPr="000D4641" w:rsidRDefault="00BD70F5" w:rsidP="001D7E0A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Cs w:val="22"/>
              </w:rPr>
            </w:pPr>
            <w:proofErr w:type="gramStart"/>
            <w:r w:rsidRPr="000D4641">
              <w:rPr>
                <w:rFonts w:ascii="Times New Roman" w:hAnsi="Times New Roman" w:cs="Times New Roman"/>
                <w:b w:val="0"/>
                <w:szCs w:val="22"/>
              </w:rPr>
              <w:t>л</w:t>
            </w:r>
            <w:proofErr w:type="gramEnd"/>
            <w:r w:rsidRPr="000D4641">
              <w:rPr>
                <w:rFonts w:ascii="Times New Roman" w:hAnsi="Times New Roman" w:cs="Times New Roman"/>
                <w:b w:val="0"/>
                <w:szCs w:val="22"/>
              </w:rPr>
              <w:t>/с 04583110110</w:t>
            </w:r>
            <w:r w:rsidR="001D7E0A" w:rsidRPr="000D4641">
              <w:rPr>
                <w:rFonts w:ascii="Times New Roman" w:hAnsi="Times New Roman" w:cs="Times New Roman"/>
                <w:b w:val="0"/>
                <w:szCs w:val="22"/>
              </w:rPr>
              <w:t xml:space="preserve">  </w:t>
            </w:r>
          </w:p>
          <w:p w:rsidR="009E7E67" w:rsidRPr="000D4641" w:rsidRDefault="009E7E67" w:rsidP="001D7E0A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Cs w:val="22"/>
              </w:rPr>
            </w:pPr>
            <w:r w:rsidRPr="000D4641">
              <w:rPr>
                <w:rFonts w:ascii="Times New Roman" w:hAnsi="Times New Roman" w:cs="Times New Roman"/>
                <w:b w:val="0"/>
                <w:szCs w:val="22"/>
              </w:rPr>
              <w:t>КС 03100643000000015800</w:t>
            </w:r>
          </w:p>
          <w:p w:rsidR="00662DD8" w:rsidRPr="000D4641" w:rsidRDefault="00662DD8" w:rsidP="00662DD8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0D4641">
              <w:rPr>
                <w:rFonts w:ascii="Times New Roman" w:hAnsi="Times New Roman" w:cs="Times New Roman"/>
                <w:b w:val="0"/>
                <w:szCs w:val="22"/>
              </w:rPr>
              <w:t>ЕКС 40102810845370000050</w:t>
            </w:r>
          </w:p>
          <w:p w:rsidR="001D7E0A" w:rsidRPr="000D4641" w:rsidRDefault="001D7E0A" w:rsidP="001D7E0A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Cs w:val="22"/>
              </w:rPr>
            </w:pPr>
            <w:r w:rsidRPr="000D4641">
              <w:rPr>
                <w:rFonts w:ascii="Times New Roman" w:hAnsi="Times New Roman" w:cs="Times New Roman"/>
                <w:b w:val="0"/>
                <w:szCs w:val="22"/>
              </w:rPr>
              <w:t>Отделение Ростов-на-Дону Банка России//УФК по Ростовской области г. Ростов-на-Дону</w:t>
            </w:r>
          </w:p>
          <w:p w:rsidR="001D7E0A" w:rsidRPr="000D4641" w:rsidRDefault="001D7E0A" w:rsidP="001D7E0A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Cs w:val="22"/>
              </w:rPr>
            </w:pPr>
            <w:r w:rsidRPr="000D4641">
              <w:rPr>
                <w:rFonts w:ascii="Times New Roman" w:hAnsi="Times New Roman" w:cs="Times New Roman"/>
                <w:b w:val="0"/>
                <w:szCs w:val="22"/>
              </w:rPr>
              <w:t>БИК 016015102</w:t>
            </w:r>
          </w:p>
          <w:p w:rsidR="00662DD8" w:rsidRPr="000D4641" w:rsidRDefault="00662DD8" w:rsidP="001D7E0A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Cs w:val="22"/>
              </w:rPr>
            </w:pPr>
            <w:r w:rsidRPr="000D4641">
              <w:rPr>
                <w:rFonts w:ascii="Times New Roman" w:hAnsi="Times New Roman" w:cs="Times New Roman"/>
                <w:b w:val="0"/>
                <w:szCs w:val="22"/>
              </w:rPr>
              <w:t xml:space="preserve">ОГРН   1056153019955  </w:t>
            </w:r>
          </w:p>
          <w:p w:rsidR="001D7E0A" w:rsidRPr="000D4641" w:rsidRDefault="001D7E0A" w:rsidP="001D7E0A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Cs w:val="22"/>
              </w:rPr>
            </w:pPr>
            <w:r w:rsidRPr="000D4641">
              <w:rPr>
                <w:rFonts w:ascii="Times New Roman" w:hAnsi="Times New Roman" w:cs="Times New Roman"/>
                <w:b w:val="0"/>
                <w:szCs w:val="22"/>
              </w:rPr>
              <w:t>ОКАТО  60250810000  ОГРН   1056153019955  ОКОГУ    32200</w:t>
            </w:r>
          </w:p>
          <w:p w:rsidR="001D7E0A" w:rsidRPr="000D4641" w:rsidRDefault="001D7E0A" w:rsidP="001D7E0A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Cs w:val="22"/>
              </w:rPr>
            </w:pPr>
            <w:r w:rsidRPr="000D4641">
              <w:rPr>
                <w:rFonts w:ascii="Times New Roman" w:hAnsi="Times New Roman" w:cs="Times New Roman"/>
                <w:b w:val="0"/>
                <w:szCs w:val="22"/>
              </w:rPr>
              <w:t xml:space="preserve">ОКОПФ 72     ОКТМО  60650410 </w:t>
            </w:r>
            <w:r w:rsidR="00662DD8" w:rsidRPr="000D4641">
              <w:rPr>
                <w:rFonts w:ascii="Times New Roman" w:hAnsi="Times New Roman" w:cs="Times New Roman"/>
                <w:b w:val="0"/>
                <w:szCs w:val="22"/>
              </w:rPr>
              <w:t xml:space="preserve"> ОКПО  04226818 ОКВЭД   84.11.31</w:t>
            </w:r>
          </w:p>
          <w:p w:rsidR="001D7E0A" w:rsidRPr="000D4641" w:rsidRDefault="001D7E0A" w:rsidP="001D7E0A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Cs w:val="22"/>
              </w:rPr>
            </w:pPr>
            <w:r w:rsidRPr="000D4641">
              <w:rPr>
                <w:rFonts w:ascii="Times New Roman" w:hAnsi="Times New Roman" w:cs="Times New Roman"/>
                <w:b w:val="0"/>
                <w:szCs w:val="22"/>
              </w:rPr>
              <w:t>ОКФС   14</w:t>
            </w:r>
          </w:p>
          <w:p w:rsidR="000D4641" w:rsidRPr="000D4641" w:rsidRDefault="009E7E67" w:rsidP="009E7E67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Cs w:val="22"/>
              </w:rPr>
            </w:pPr>
            <w:r w:rsidRPr="000D4641">
              <w:rPr>
                <w:rFonts w:ascii="Times New Roman" w:hAnsi="Times New Roman" w:cs="Times New Roman"/>
                <w:b w:val="0"/>
                <w:szCs w:val="22"/>
              </w:rPr>
              <w:t xml:space="preserve">КБК 951 114 1306010 0000410 </w:t>
            </w:r>
            <w:r w:rsidR="00375238" w:rsidRPr="000D4641">
              <w:rPr>
                <w:rFonts w:ascii="Times New Roman" w:hAnsi="Times New Roman" w:cs="Times New Roman"/>
                <w:b w:val="0"/>
                <w:szCs w:val="22"/>
              </w:rPr>
              <w:t>(</w:t>
            </w:r>
            <w:r w:rsidR="00BD70F5" w:rsidRPr="000D4641">
              <w:rPr>
                <w:rFonts w:ascii="Times New Roman" w:hAnsi="Times New Roman" w:cs="Times New Roman"/>
                <w:b w:val="0"/>
                <w:szCs w:val="22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казны)</w:t>
            </w:r>
          </w:p>
          <w:p w:rsidR="00BD70F5" w:rsidRPr="000D4641" w:rsidRDefault="000D4641" w:rsidP="009E7E67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 xml:space="preserve">                                                 </w:t>
            </w:r>
            <w:r w:rsidR="00BD70F5" w:rsidRPr="000D4641">
              <w:rPr>
                <w:rFonts w:ascii="Times New Roman" w:hAnsi="Times New Roman" w:cs="Times New Roman"/>
                <w:b w:val="0"/>
                <w:szCs w:val="22"/>
              </w:rPr>
              <w:t>___________/Д.А. Ефремов/</w:t>
            </w:r>
          </w:p>
          <w:p w:rsidR="00BD70F5" w:rsidRPr="000D4641" w:rsidRDefault="00BD70F5" w:rsidP="009E7E67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Cs w:val="22"/>
              </w:rPr>
            </w:pPr>
            <w:r w:rsidRPr="000D4641">
              <w:rPr>
                <w:rFonts w:ascii="Times New Roman" w:hAnsi="Times New Roman" w:cs="Times New Roman"/>
                <w:b w:val="0"/>
                <w:szCs w:val="22"/>
              </w:rPr>
              <w:t xml:space="preserve">             </w:t>
            </w:r>
            <w:r w:rsidR="000D4641">
              <w:rPr>
                <w:rFonts w:ascii="Times New Roman" w:hAnsi="Times New Roman" w:cs="Times New Roman"/>
                <w:b w:val="0"/>
                <w:szCs w:val="22"/>
              </w:rPr>
              <w:t xml:space="preserve">                                                      </w:t>
            </w:r>
            <w:r w:rsidRPr="000D4641">
              <w:rPr>
                <w:rFonts w:ascii="Times New Roman" w:hAnsi="Times New Roman" w:cs="Times New Roman"/>
                <w:b w:val="0"/>
                <w:szCs w:val="22"/>
              </w:rPr>
              <w:t xml:space="preserve">    </w:t>
            </w:r>
            <w:proofErr w:type="spellStart"/>
            <w:r w:rsidRPr="000D4641">
              <w:rPr>
                <w:rFonts w:ascii="Times New Roman" w:hAnsi="Times New Roman" w:cs="Times New Roman"/>
                <w:b w:val="0"/>
                <w:szCs w:val="22"/>
              </w:rPr>
              <w:t>мп</w:t>
            </w:r>
            <w:proofErr w:type="spellEnd"/>
          </w:p>
          <w:p w:rsidR="00BD70F5" w:rsidRPr="000D4641" w:rsidRDefault="000D4641" w:rsidP="009E7E67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 xml:space="preserve">                                                      </w:t>
            </w:r>
            <w:r w:rsidR="00BD70F5" w:rsidRPr="000D4641">
              <w:rPr>
                <w:rFonts w:ascii="Times New Roman" w:hAnsi="Times New Roman" w:cs="Times New Roman"/>
                <w:b w:val="0"/>
                <w:szCs w:val="22"/>
              </w:rPr>
              <w:t>«__»_______________</w:t>
            </w:r>
            <w:proofErr w:type="gramStart"/>
            <w:r w:rsidR="00BD70F5" w:rsidRPr="000D4641">
              <w:rPr>
                <w:rFonts w:ascii="Times New Roman" w:hAnsi="Times New Roman" w:cs="Times New Roman"/>
                <w:b w:val="0"/>
                <w:szCs w:val="22"/>
              </w:rPr>
              <w:t>г</w:t>
            </w:r>
            <w:proofErr w:type="gramEnd"/>
            <w:r w:rsidR="00BD70F5" w:rsidRPr="000D4641">
              <w:rPr>
                <w:rFonts w:ascii="Times New Roman" w:hAnsi="Times New Roman" w:cs="Times New Roman"/>
                <w:b w:val="0"/>
                <w:szCs w:val="22"/>
              </w:rPr>
              <w:t>.</w:t>
            </w:r>
          </w:p>
          <w:p w:rsidR="00EE5326" w:rsidRPr="000D4641" w:rsidRDefault="00EE5326" w:rsidP="00EE5326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18"/>
                <w:szCs w:val="22"/>
              </w:rPr>
            </w:pPr>
          </w:p>
          <w:p w:rsidR="00663C1E" w:rsidRPr="000D4641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18"/>
                <w:szCs w:val="22"/>
              </w:rPr>
            </w:pPr>
          </w:p>
          <w:p w:rsidR="00AA0A02" w:rsidRPr="00663C1E" w:rsidRDefault="00AA0A02" w:rsidP="00BD70F5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u w:val="single"/>
              </w:rPr>
            </w:pPr>
          </w:p>
        </w:tc>
        <w:tc>
          <w:tcPr>
            <w:tcW w:w="4319" w:type="dxa"/>
          </w:tcPr>
          <w:p w:rsidR="00663C1E" w:rsidRPr="00AA0A02" w:rsidRDefault="00663C1E" w:rsidP="00AA0A02">
            <w:pPr>
              <w:pStyle w:val="ConsPlusTitle"/>
              <w:ind w:right="3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0A02">
              <w:rPr>
                <w:rFonts w:ascii="Times New Roman" w:hAnsi="Times New Roman" w:cs="Times New Roman"/>
                <w:sz w:val="22"/>
                <w:szCs w:val="22"/>
              </w:rPr>
              <w:t>«Покупатель»</w:t>
            </w: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E5326" w:rsidRDefault="00EE5326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E5326" w:rsidRDefault="00EE5326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75238" w:rsidRDefault="00375238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75238" w:rsidRDefault="00375238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75238" w:rsidRDefault="00375238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75238" w:rsidRDefault="00375238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75238" w:rsidRPr="00663C1E" w:rsidRDefault="00375238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663C1E" w:rsidRPr="00663C1E" w:rsidRDefault="00663C1E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72AC3" w:rsidRDefault="00472AC3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72AC3" w:rsidRDefault="00472AC3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9A374C" w:rsidRDefault="009A374C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663C1E" w:rsidRDefault="000D4641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</w:t>
            </w:r>
            <w:r w:rsidR="00472AC3"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_______________/_______/</w:t>
            </w:r>
          </w:p>
          <w:p w:rsidR="000D4641" w:rsidRDefault="000D4641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мп</w:t>
            </w:r>
            <w:proofErr w:type="spellEnd"/>
          </w:p>
          <w:p w:rsidR="00BD70F5" w:rsidRPr="000D4641" w:rsidRDefault="000D4641" w:rsidP="00BD70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    </w:t>
            </w:r>
            <w:r w:rsidR="00BD70F5" w:rsidRPr="000D4641">
              <w:rPr>
                <w:rFonts w:ascii="Times New Roman" w:hAnsi="Times New Roman" w:cs="Times New Roman"/>
                <w:b w:val="0"/>
                <w:sz w:val="22"/>
                <w:szCs w:val="22"/>
              </w:rPr>
              <w:t>«__»_______________</w:t>
            </w:r>
            <w:proofErr w:type="gramStart"/>
            <w:r w:rsidR="00BD70F5" w:rsidRPr="000D4641">
              <w:rPr>
                <w:rFonts w:ascii="Times New Roman" w:hAnsi="Times New Roman" w:cs="Times New Roman"/>
                <w:b w:val="0"/>
                <w:sz w:val="22"/>
                <w:szCs w:val="22"/>
              </w:rPr>
              <w:t>г</w:t>
            </w:r>
            <w:proofErr w:type="gramEnd"/>
            <w:r w:rsidR="00BD70F5" w:rsidRPr="000D4641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  <w:p w:rsidR="00BD70F5" w:rsidRPr="00BD70F5" w:rsidRDefault="00BD70F5" w:rsidP="00BD70F5">
            <w:pPr>
              <w:pStyle w:val="ConsPlusTitle"/>
              <w:jc w:val="both"/>
              <w:rPr>
                <w:sz w:val="22"/>
                <w:szCs w:val="22"/>
              </w:rPr>
            </w:pPr>
          </w:p>
          <w:p w:rsidR="00BD70F5" w:rsidRPr="00663C1E" w:rsidRDefault="00BD70F5" w:rsidP="00663C1E">
            <w:pPr>
              <w:pStyle w:val="ConsPlusTitle"/>
              <w:ind w:right="31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9A374C" w:rsidRPr="00184463" w:rsidRDefault="009A374C" w:rsidP="009A374C">
      <w:pPr>
        <w:pStyle w:val="ConsPlusTitle"/>
        <w:jc w:val="right"/>
        <w:rPr>
          <w:rFonts w:ascii="Times New Roman" w:hAnsi="Times New Roman" w:cs="Times New Roman"/>
          <w:b w:val="0"/>
          <w:sz w:val="16"/>
        </w:rPr>
      </w:pPr>
      <w:r>
        <w:rPr>
          <w:rFonts w:ascii="Times New Roman" w:hAnsi="Times New Roman" w:cs="Times New Roman"/>
          <w:b w:val="0"/>
          <w:sz w:val="16"/>
        </w:rPr>
        <w:lastRenderedPageBreak/>
        <w:t xml:space="preserve">Приложение </w:t>
      </w:r>
      <w:r w:rsidRPr="00184463">
        <w:rPr>
          <w:rFonts w:ascii="Times New Roman" w:hAnsi="Times New Roman" w:cs="Times New Roman"/>
          <w:b w:val="0"/>
          <w:sz w:val="16"/>
        </w:rPr>
        <w:t xml:space="preserve"> </w:t>
      </w:r>
    </w:p>
    <w:p w:rsidR="009A374C" w:rsidRPr="00184463" w:rsidRDefault="009A374C" w:rsidP="009A374C">
      <w:pPr>
        <w:pStyle w:val="ConsPlusTitle"/>
        <w:jc w:val="right"/>
        <w:rPr>
          <w:rFonts w:ascii="Times New Roman" w:hAnsi="Times New Roman" w:cs="Times New Roman"/>
          <w:b w:val="0"/>
          <w:sz w:val="16"/>
        </w:rPr>
      </w:pPr>
      <w:r w:rsidRPr="00184463">
        <w:rPr>
          <w:rFonts w:ascii="Times New Roman" w:hAnsi="Times New Roman" w:cs="Times New Roman"/>
          <w:b w:val="0"/>
          <w:sz w:val="16"/>
        </w:rPr>
        <w:t>к Постановлению</w:t>
      </w:r>
      <w:r w:rsidRPr="00184463">
        <w:rPr>
          <w:rFonts w:ascii="Times New Roman" w:hAnsi="Times New Roman" w:cs="Times New Roman"/>
          <w:b w:val="0"/>
          <w:sz w:val="22"/>
          <w:szCs w:val="28"/>
        </w:rPr>
        <w:t xml:space="preserve"> </w:t>
      </w:r>
      <w:r w:rsidRPr="00184463">
        <w:rPr>
          <w:rFonts w:ascii="Times New Roman" w:hAnsi="Times New Roman" w:cs="Times New Roman"/>
          <w:b w:val="0"/>
          <w:szCs w:val="28"/>
        </w:rPr>
        <w:t>«</w:t>
      </w:r>
      <w:r w:rsidRPr="00184463">
        <w:rPr>
          <w:rFonts w:ascii="Times New Roman" w:hAnsi="Times New Roman" w:cs="Times New Roman"/>
          <w:b w:val="0"/>
          <w:sz w:val="16"/>
        </w:rPr>
        <w:t xml:space="preserve">Об организации и </w:t>
      </w:r>
    </w:p>
    <w:p w:rsidR="009A374C" w:rsidRPr="00184463" w:rsidRDefault="009A374C" w:rsidP="009A374C">
      <w:pPr>
        <w:pStyle w:val="ConsPlusTitle"/>
        <w:jc w:val="right"/>
        <w:rPr>
          <w:rFonts w:ascii="Times New Roman" w:hAnsi="Times New Roman" w:cs="Times New Roman"/>
          <w:b w:val="0"/>
          <w:sz w:val="16"/>
        </w:rPr>
      </w:pPr>
      <w:r w:rsidRPr="00184463">
        <w:rPr>
          <w:rFonts w:ascii="Times New Roman" w:hAnsi="Times New Roman" w:cs="Times New Roman"/>
          <w:b w:val="0"/>
          <w:sz w:val="16"/>
        </w:rPr>
        <w:t xml:space="preserve">проведении электронного аукциона </w:t>
      </w:r>
      <w:proofErr w:type="gramStart"/>
      <w:r w:rsidRPr="00184463">
        <w:rPr>
          <w:rFonts w:ascii="Times New Roman" w:hAnsi="Times New Roman" w:cs="Times New Roman"/>
          <w:b w:val="0"/>
          <w:sz w:val="16"/>
        </w:rPr>
        <w:t>по</w:t>
      </w:r>
      <w:proofErr w:type="gramEnd"/>
      <w:r w:rsidRPr="00184463">
        <w:rPr>
          <w:rFonts w:ascii="Times New Roman" w:hAnsi="Times New Roman" w:cs="Times New Roman"/>
          <w:b w:val="0"/>
          <w:sz w:val="16"/>
        </w:rPr>
        <w:t xml:space="preserve"> </w:t>
      </w:r>
    </w:p>
    <w:p w:rsidR="009A374C" w:rsidRPr="00184463" w:rsidRDefault="009A374C" w:rsidP="009A374C">
      <w:pPr>
        <w:pStyle w:val="ConsPlusTitle"/>
        <w:jc w:val="right"/>
        <w:rPr>
          <w:rFonts w:ascii="Times New Roman" w:hAnsi="Times New Roman" w:cs="Times New Roman"/>
          <w:b w:val="0"/>
          <w:sz w:val="16"/>
        </w:rPr>
      </w:pPr>
      <w:r w:rsidRPr="00184463">
        <w:rPr>
          <w:rFonts w:ascii="Times New Roman" w:hAnsi="Times New Roman" w:cs="Times New Roman"/>
          <w:b w:val="0"/>
          <w:sz w:val="16"/>
        </w:rPr>
        <w:t xml:space="preserve"> продаже муниципального имущества,</w:t>
      </w:r>
    </w:p>
    <w:p w:rsidR="009A374C" w:rsidRPr="00184463" w:rsidRDefault="009A374C" w:rsidP="009A374C">
      <w:pPr>
        <w:pStyle w:val="ConsPlusTitle"/>
        <w:jc w:val="right"/>
        <w:rPr>
          <w:rFonts w:ascii="Times New Roman" w:hAnsi="Times New Roman" w:cs="Times New Roman"/>
          <w:b w:val="0"/>
          <w:sz w:val="16"/>
        </w:rPr>
      </w:pPr>
      <w:r w:rsidRPr="00184463">
        <w:rPr>
          <w:rFonts w:ascii="Times New Roman" w:hAnsi="Times New Roman" w:cs="Times New Roman"/>
          <w:b w:val="0"/>
          <w:sz w:val="16"/>
        </w:rPr>
        <w:t xml:space="preserve"> </w:t>
      </w:r>
      <w:proofErr w:type="gramStart"/>
      <w:r w:rsidRPr="00184463">
        <w:rPr>
          <w:rFonts w:ascii="Times New Roman" w:hAnsi="Times New Roman" w:cs="Times New Roman"/>
          <w:b w:val="0"/>
          <w:sz w:val="16"/>
        </w:rPr>
        <w:t>находящегося</w:t>
      </w:r>
      <w:proofErr w:type="gramEnd"/>
      <w:r w:rsidRPr="00184463">
        <w:rPr>
          <w:rFonts w:ascii="Times New Roman" w:hAnsi="Times New Roman" w:cs="Times New Roman"/>
          <w:b w:val="0"/>
          <w:sz w:val="16"/>
        </w:rPr>
        <w:t xml:space="preserve"> в муниципальной собственности </w:t>
      </w:r>
    </w:p>
    <w:p w:rsidR="009A374C" w:rsidRPr="00184463" w:rsidRDefault="009A374C" w:rsidP="009A374C">
      <w:pPr>
        <w:pStyle w:val="ConsPlusTitle"/>
        <w:jc w:val="right"/>
        <w:rPr>
          <w:rFonts w:ascii="Times New Roman" w:hAnsi="Times New Roman" w:cs="Times New Roman"/>
          <w:b w:val="0"/>
          <w:sz w:val="16"/>
        </w:rPr>
      </w:pPr>
      <w:r w:rsidRPr="00184463">
        <w:rPr>
          <w:rFonts w:ascii="Times New Roman" w:hAnsi="Times New Roman" w:cs="Times New Roman"/>
          <w:b w:val="0"/>
          <w:sz w:val="16"/>
        </w:rPr>
        <w:t xml:space="preserve">Буденновского сельского поселения </w:t>
      </w:r>
    </w:p>
    <w:p w:rsidR="009A374C" w:rsidRPr="00184463" w:rsidRDefault="009A374C" w:rsidP="009A374C">
      <w:pPr>
        <w:pStyle w:val="ConsPlusTitle"/>
        <w:jc w:val="right"/>
        <w:rPr>
          <w:rFonts w:ascii="Times New Roman" w:hAnsi="Times New Roman" w:cs="Times New Roman"/>
          <w:b w:val="0"/>
          <w:sz w:val="16"/>
        </w:rPr>
      </w:pPr>
      <w:r w:rsidRPr="00184463">
        <w:rPr>
          <w:rFonts w:ascii="Times New Roman" w:hAnsi="Times New Roman" w:cs="Times New Roman"/>
          <w:b w:val="0"/>
          <w:sz w:val="16"/>
        </w:rPr>
        <w:t xml:space="preserve">Сальского района Ростовской области» </w:t>
      </w:r>
    </w:p>
    <w:p w:rsidR="00472AC3" w:rsidRPr="009A374C" w:rsidRDefault="009A374C" w:rsidP="009A374C">
      <w:pPr>
        <w:pStyle w:val="ConsPlusTitle"/>
        <w:jc w:val="right"/>
        <w:rPr>
          <w:rFonts w:ascii="Times New Roman" w:hAnsi="Times New Roman" w:cs="Times New Roman"/>
          <w:b w:val="0"/>
          <w:sz w:val="16"/>
        </w:rPr>
      </w:pPr>
      <w:r>
        <w:rPr>
          <w:rFonts w:ascii="Times New Roman" w:hAnsi="Times New Roman" w:cs="Times New Roman"/>
          <w:b w:val="0"/>
          <w:sz w:val="16"/>
        </w:rPr>
        <w:t>от 12.01.2023  №  10</w:t>
      </w:r>
    </w:p>
    <w:p w:rsidR="00DC2E0F" w:rsidRDefault="00DC2E0F" w:rsidP="00DC2E0F">
      <w:pPr>
        <w:pStyle w:val="ConsPlusTitle"/>
        <w:ind w:right="310"/>
        <w:rPr>
          <w:sz w:val="22"/>
          <w:szCs w:val="22"/>
        </w:rPr>
      </w:pPr>
    </w:p>
    <w:p w:rsidR="00CA67E2" w:rsidRPr="00CA67E2" w:rsidRDefault="00CA67E2" w:rsidP="00CA67E2">
      <w:pPr>
        <w:pStyle w:val="ConsPlusTitle"/>
        <w:ind w:right="31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CA67E2">
        <w:rPr>
          <w:rFonts w:ascii="Times New Roman" w:hAnsi="Times New Roman" w:cs="Times New Roman"/>
          <w:b w:val="0"/>
          <w:sz w:val="22"/>
          <w:szCs w:val="22"/>
        </w:rPr>
        <w:t>АКТ</w:t>
      </w:r>
    </w:p>
    <w:p w:rsidR="00CA67E2" w:rsidRPr="00CA67E2" w:rsidRDefault="00CA67E2" w:rsidP="00CA67E2">
      <w:pPr>
        <w:pStyle w:val="ConsPlusTitle"/>
        <w:ind w:right="31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CA67E2">
        <w:rPr>
          <w:rFonts w:ascii="Times New Roman" w:hAnsi="Times New Roman" w:cs="Times New Roman"/>
          <w:b w:val="0"/>
          <w:sz w:val="22"/>
          <w:szCs w:val="22"/>
        </w:rPr>
        <w:t>приема передачи имущества</w:t>
      </w:r>
    </w:p>
    <w:p w:rsidR="00CA67E2" w:rsidRDefault="00CA67E2" w:rsidP="00CA67E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</w:p>
    <w:p w:rsidR="00CA67E2" w:rsidRDefault="00CA67E2" w:rsidP="00CA67E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  <w:r w:rsidRPr="00CA67E2">
        <w:rPr>
          <w:rFonts w:ascii="Times New Roman" w:hAnsi="Times New Roman" w:cs="Times New Roman"/>
          <w:b w:val="0"/>
          <w:sz w:val="22"/>
          <w:szCs w:val="22"/>
        </w:rPr>
        <w:t>п. Конезавод имени Буденного</w:t>
      </w:r>
      <w:r w:rsidRPr="00CA67E2">
        <w:rPr>
          <w:rFonts w:ascii="Times New Roman" w:hAnsi="Times New Roman" w:cs="Times New Roman"/>
          <w:b w:val="0"/>
          <w:sz w:val="22"/>
          <w:szCs w:val="22"/>
        </w:rPr>
        <w:tab/>
      </w:r>
      <w:r w:rsidRPr="00CA67E2">
        <w:rPr>
          <w:rFonts w:ascii="Times New Roman" w:hAnsi="Times New Roman" w:cs="Times New Roman"/>
          <w:b w:val="0"/>
          <w:sz w:val="22"/>
          <w:szCs w:val="22"/>
        </w:rPr>
        <w:tab/>
        <w:t xml:space="preserve">                                         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           </w:t>
      </w:r>
      <w:r w:rsidRPr="00CA67E2">
        <w:rPr>
          <w:rFonts w:ascii="Times New Roman" w:hAnsi="Times New Roman" w:cs="Times New Roman"/>
          <w:b w:val="0"/>
          <w:sz w:val="22"/>
          <w:szCs w:val="22"/>
        </w:rPr>
        <w:t xml:space="preserve">  «</w:t>
      </w:r>
      <w:r>
        <w:rPr>
          <w:rFonts w:ascii="Times New Roman" w:hAnsi="Times New Roman" w:cs="Times New Roman"/>
          <w:b w:val="0"/>
          <w:sz w:val="22"/>
          <w:szCs w:val="22"/>
        </w:rPr>
        <w:t>__</w:t>
      </w:r>
      <w:r w:rsidRPr="00CA67E2">
        <w:rPr>
          <w:rFonts w:ascii="Times New Roman" w:hAnsi="Times New Roman" w:cs="Times New Roman"/>
          <w:b w:val="0"/>
          <w:sz w:val="22"/>
          <w:szCs w:val="22"/>
        </w:rPr>
        <w:t xml:space="preserve">» </w:t>
      </w:r>
      <w:r>
        <w:rPr>
          <w:rFonts w:ascii="Times New Roman" w:hAnsi="Times New Roman" w:cs="Times New Roman"/>
          <w:b w:val="0"/>
          <w:sz w:val="22"/>
          <w:szCs w:val="22"/>
        </w:rPr>
        <w:t>______</w:t>
      </w:r>
      <w:r w:rsidRPr="00CA67E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72AC3">
        <w:rPr>
          <w:rFonts w:ascii="Times New Roman" w:hAnsi="Times New Roman" w:cs="Times New Roman"/>
          <w:b w:val="0"/>
          <w:sz w:val="22"/>
          <w:szCs w:val="22"/>
        </w:rPr>
        <w:t>2023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CA67E2">
        <w:rPr>
          <w:rFonts w:ascii="Times New Roman" w:hAnsi="Times New Roman" w:cs="Times New Roman"/>
          <w:b w:val="0"/>
          <w:sz w:val="22"/>
          <w:szCs w:val="22"/>
        </w:rPr>
        <w:t>г.</w:t>
      </w:r>
    </w:p>
    <w:p w:rsidR="00CA67E2" w:rsidRPr="00CA67E2" w:rsidRDefault="00CA67E2" w:rsidP="00CA67E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</w:p>
    <w:p w:rsidR="00CA67E2" w:rsidRPr="00CA67E2" w:rsidRDefault="000D4641" w:rsidP="00CA67E2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</w:t>
      </w:r>
      <w:proofErr w:type="gramStart"/>
      <w:r w:rsidR="00CA67E2" w:rsidRPr="00CA67E2">
        <w:rPr>
          <w:rFonts w:ascii="Times New Roman" w:hAnsi="Times New Roman" w:cs="Times New Roman"/>
          <w:b w:val="0"/>
          <w:sz w:val="22"/>
          <w:szCs w:val="22"/>
        </w:rPr>
        <w:t>Администрация Буденновского сельского поселения, именуемая в дальнейшем «Продавец»,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в лице</w:t>
      </w:r>
      <w:r w:rsidR="00CA67E2" w:rsidRPr="00CA67E2">
        <w:rPr>
          <w:rFonts w:ascii="Times New Roman" w:hAnsi="Times New Roman" w:cs="Times New Roman"/>
          <w:b w:val="0"/>
          <w:sz w:val="22"/>
          <w:szCs w:val="22"/>
        </w:rPr>
        <w:t xml:space="preserve"> главы Администрации Буденновского сельского поселения </w:t>
      </w:r>
      <w:r w:rsidR="00CA67E2">
        <w:rPr>
          <w:rFonts w:ascii="Times New Roman" w:hAnsi="Times New Roman" w:cs="Times New Roman"/>
          <w:b w:val="0"/>
          <w:sz w:val="22"/>
          <w:szCs w:val="22"/>
        </w:rPr>
        <w:t>Ефремова Дмитрия Анатольевича</w:t>
      </w:r>
      <w:r w:rsidR="00CA67E2" w:rsidRPr="00CA67E2">
        <w:rPr>
          <w:rFonts w:ascii="Times New Roman" w:hAnsi="Times New Roman" w:cs="Times New Roman"/>
          <w:b w:val="0"/>
          <w:sz w:val="22"/>
          <w:szCs w:val="22"/>
        </w:rPr>
        <w:t>, действующей н</w:t>
      </w:r>
      <w:r>
        <w:rPr>
          <w:rFonts w:ascii="Times New Roman" w:hAnsi="Times New Roman" w:cs="Times New Roman"/>
          <w:b w:val="0"/>
          <w:sz w:val="22"/>
          <w:szCs w:val="22"/>
        </w:rPr>
        <w:t>а основании Устава, именуемый в дальнейшем «Продавец»,</w:t>
      </w:r>
      <w:r w:rsidR="00CA67E2" w:rsidRPr="00CA67E2">
        <w:rPr>
          <w:rFonts w:ascii="Times New Roman" w:hAnsi="Times New Roman" w:cs="Times New Roman"/>
          <w:b w:val="0"/>
          <w:sz w:val="22"/>
          <w:szCs w:val="22"/>
        </w:rPr>
        <w:t xml:space="preserve"> с одной стороны и </w:t>
      </w:r>
      <w:r w:rsidR="00CA67E2">
        <w:rPr>
          <w:rFonts w:ascii="Times New Roman" w:hAnsi="Times New Roman" w:cs="Times New Roman"/>
          <w:b w:val="0"/>
          <w:sz w:val="22"/>
          <w:szCs w:val="22"/>
        </w:rPr>
        <w:t xml:space="preserve">____________, </w:t>
      </w:r>
      <w:r w:rsidR="00CA67E2" w:rsidRPr="00CA67E2">
        <w:rPr>
          <w:rFonts w:ascii="Times New Roman" w:hAnsi="Times New Roman" w:cs="Times New Roman"/>
          <w:b w:val="0"/>
          <w:sz w:val="22"/>
          <w:szCs w:val="22"/>
        </w:rPr>
        <w:t xml:space="preserve">именуемый в дальнейшем «Покупатель», с другой стороны, вместе именуемые Стороны, в соответствии с нормами Гражданского кодекса Российской Федерации на основании  протокола об итогах аукциона (протокол № </w:t>
      </w:r>
      <w:r w:rsidR="00CA67E2">
        <w:rPr>
          <w:rFonts w:ascii="Times New Roman" w:hAnsi="Times New Roman" w:cs="Times New Roman"/>
          <w:b w:val="0"/>
          <w:sz w:val="22"/>
          <w:szCs w:val="22"/>
        </w:rPr>
        <w:t>____</w:t>
      </w:r>
      <w:r w:rsidR="00CA67E2" w:rsidRPr="00CA67E2">
        <w:rPr>
          <w:rFonts w:ascii="Times New Roman" w:hAnsi="Times New Roman" w:cs="Times New Roman"/>
          <w:b w:val="0"/>
          <w:sz w:val="22"/>
          <w:szCs w:val="22"/>
        </w:rPr>
        <w:t xml:space="preserve"> от «</w:t>
      </w:r>
      <w:r w:rsidR="00CA67E2">
        <w:rPr>
          <w:rFonts w:ascii="Times New Roman" w:hAnsi="Times New Roman" w:cs="Times New Roman"/>
          <w:b w:val="0"/>
          <w:sz w:val="22"/>
          <w:szCs w:val="22"/>
        </w:rPr>
        <w:t>____</w:t>
      </w:r>
      <w:r w:rsidR="00CA67E2" w:rsidRPr="00CA67E2">
        <w:rPr>
          <w:rFonts w:ascii="Times New Roman" w:hAnsi="Times New Roman" w:cs="Times New Roman"/>
          <w:b w:val="0"/>
          <w:sz w:val="22"/>
          <w:szCs w:val="22"/>
        </w:rPr>
        <w:t xml:space="preserve">» </w:t>
      </w:r>
      <w:r>
        <w:rPr>
          <w:rFonts w:ascii="Times New Roman" w:hAnsi="Times New Roman" w:cs="Times New Roman"/>
          <w:b w:val="0"/>
          <w:sz w:val="22"/>
          <w:szCs w:val="22"/>
        </w:rPr>
        <w:t>_____ 2023</w:t>
      </w:r>
      <w:r w:rsidR="00CA67E2" w:rsidRPr="00CA67E2">
        <w:rPr>
          <w:rFonts w:ascii="Times New Roman" w:hAnsi="Times New Roman" w:cs="Times New Roman"/>
          <w:b w:val="0"/>
          <w:sz w:val="22"/>
          <w:szCs w:val="22"/>
        </w:rPr>
        <w:t xml:space="preserve"> г.), составили настоящий</w:t>
      </w:r>
      <w:proofErr w:type="gramEnd"/>
      <w:r w:rsidR="00CA67E2" w:rsidRPr="00CA67E2">
        <w:rPr>
          <w:rFonts w:ascii="Times New Roman" w:hAnsi="Times New Roman" w:cs="Times New Roman"/>
          <w:b w:val="0"/>
          <w:sz w:val="22"/>
          <w:szCs w:val="22"/>
        </w:rPr>
        <w:t xml:space="preserve">  акт приема передачи имущества о нижеследующем:</w:t>
      </w:r>
    </w:p>
    <w:p w:rsidR="00CA67E2" w:rsidRPr="00CA67E2" w:rsidRDefault="00CA67E2" w:rsidP="00CA67E2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CA67E2" w:rsidRDefault="00CA67E2" w:rsidP="00CA67E2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A67E2">
        <w:rPr>
          <w:rFonts w:ascii="Times New Roman" w:hAnsi="Times New Roman" w:cs="Times New Roman"/>
          <w:b w:val="0"/>
          <w:sz w:val="22"/>
          <w:szCs w:val="22"/>
        </w:rPr>
        <w:t xml:space="preserve">1. Продавец в соответствии с договором купли-продажи от </w:t>
      </w:r>
      <w:r>
        <w:rPr>
          <w:rFonts w:ascii="Times New Roman" w:hAnsi="Times New Roman" w:cs="Times New Roman"/>
          <w:b w:val="0"/>
          <w:sz w:val="22"/>
          <w:szCs w:val="22"/>
        </w:rPr>
        <w:t>___ _____</w:t>
      </w:r>
      <w:r w:rsidRPr="00CA67E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D4641">
        <w:rPr>
          <w:rFonts w:ascii="Times New Roman" w:hAnsi="Times New Roman" w:cs="Times New Roman"/>
          <w:b w:val="0"/>
          <w:sz w:val="22"/>
          <w:szCs w:val="22"/>
        </w:rPr>
        <w:t xml:space="preserve"> 2023</w:t>
      </w:r>
      <w:r w:rsidRPr="00CA67E2">
        <w:rPr>
          <w:rFonts w:ascii="Times New Roman" w:hAnsi="Times New Roman" w:cs="Times New Roman"/>
          <w:b w:val="0"/>
          <w:sz w:val="22"/>
          <w:szCs w:val="22"/>
        </w:rPr>
        <w:t xml:space="preserve"> г. продал Покупателю автотранспорт – далее Имущество:</w:t>
      </w:r>
    </w:p>
    <w:p w:rsidR="000D4641" w:rsidRDefault="000D4641" w:rsidP="00CA67E2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0D4641" w:rsidRPr="000D4641" w:rsidRDefault="000D4641" w:rsidP="000D4641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  <w:r w:rsidRPr="000D4641">
        <w:rPr>
          <w:rFonts w:ascii="Times New Roman" w:hAnsi="Times New Roman" w:cs="Times New Roman"/>
          <w:sz w:val="22"/>
          <w:szCs w:val="22"/>
        </w:rPr>
        <w:t>-наименование ТС: Бульдозер ДЭБ-90</w:t>
      </w:r>
    </w:p>
    <w:p w:rsidR="000D4641" w:rsidRPr="000D4641" w:rsidRDefault="000D4641" w:rsidP="000D4641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  <w:r w:rsidRPr="000D4641">
        <w:rPr>
          <w:rFonts w:ascii="Times New Roman" w:hAnsi="Times New Roman" w:cs="Times New Roman"/>
          <w:sz w:val="22"/>
          <w:szCs w:val="22"/>
        </w:rPr>
        <w:t>-предприятие-изготовитель ЗАО «</w:t>
      </w:r>
      <w:proofErr w:type="spellStart"/>
      <w:r w:rsidRPr="000D4641">
        <w:rPr>
          <w:rFonts w:ascii="Times New Roman" w:hAnsi="Times New Roman" w:cs="Times New Roman"/>
          <w:sz w:val="22"/>
          <w:szCs w:val="22"/>
        </w:rPr>
        <w:t>Коминвест</w:t>
      </w:r>
      <w:proofErr w:type="spellEnd"/>
      <w:r w:rsidRPr="000D4641">
        <w:rPr>
          <w:rFonts w:ascii="Times New Roman" w:hAnsi="Times New Roman" w:cs="Times New Roman"/>
          <w:sz w:val="22"/>
          <w:szCs w:val="22"/>
        </w:rPr>
        <w:t>-АКМТ»</w:t>
      </w:r>
    </w:p>
    <w:p w:rsidR="000D4641" w:rsidRPr="000D4641" w:rsidRDefault="000D4641" w:rsidP="000D4641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  <w:r w:rsidRPr="000D4641">
        <w:rPr>
          <w:rFonts w:ascii="Times New Roman" w:hAnsi="Times New Roman" w:cs="Times New Roman"/>
          <w:sz w:val="22"/>
          <w:szCs w:val="22"/>
        </w:rPr>
        <w:t>-заводской № машины (рамы) 000982(13001)</w:t>
      </w:r>
    </w:p>
    <w:p w:rsidR="000D4641" w:rsidRPr="000D4641" w:rsidRDefault="000D4641" w:rsidP="000D4641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  <w:r w:rsidRPr="000D4641">
        <w:rPr>
          <w:rFonts w:ascii="Times New Roman" w:hAnsi="Times New Roman" w:cs="Times New Roman"/>
          <w:sz w:val="22"/>
          <w:szCs w:val="22"/>
        </w:rPr>
        <w:t>-двигатель № U20337</w:t>
      </w:r>
    </w:p>
    <w:p w:rsidR="000D4641" w:rsidRPr="000D4641" w:rsidRDefault="000D4641" w:rsidP="000D4641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  <w:r w:rsidRPr="000D4641">
        <w:rPr>
          <w:rFonts w:ascii="Times New Roman" w:hAnsi="Times New Roman" w:cs="Times New Roman"/>
          <w:sz w:val="22"/>
          <w:szCs w:val="22"/>
        </w:rPr>
        <w:t>-коробка передач № 948003</w:t>
      </w:r>
    </w:p>
    <w:p w:rsidR="000D4641" w:rsidRPr="000D4641" w:rsidRDefault="000D4641" w:rsidP="000D4641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  <w:r w:rsidRPr="000D4641">
        <w:rPr>
          <w:rFonts w:ascii="Times New Roman" w:hAnsi="Times New Roman" w:cs="Times New Roman"/>
          <w:sz w:val="22"/>
          <w:szCs w:val="22"/>
        </w:rPr>
        <w:t>-основной ведущий мост (мосты) № 948003</w:t>
      </w:r>
    </w:p>
    <w:p w:rsidR="000D4641" w:rsidRPr="000D4641" w:rsidRDefault="000D4641" w:rsidP="000D4641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  <w:r w:rsidRPr="000D4641">
        <w:rPr>
          <w:rFonts w:ascii="Times New Roman" w:hAnsi="Times New Roman" w:cs="Times New Roman"/>
          <w:sz w:val="22"/>
          <w:szCs w:val="22"/>
        </w:rPr>
        <w:t>-цвет: синий</w:t>
      </w:r>
    </w:p>
    <w:p w:rsidR="000D4641" w:rsidRPr="000D4641" w:rsidRDefault="000D4641" w:rsidP="000D4641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  <w:r w:rsidRPr="000D4641">
        <w:rPr>
          <w:rFonts w:ascii="Times New Roman" w:hAnsi="Times New Roman" w:cs="Times New Roman"/>
          <w:sz w:val="22"/>
          <w:szCs w:val="22"/>
        </w:rPr>
        <w:t>-вид движителя: гусеничный</w:t>
      </w:r>
    </w:p>
    <w:p w:rsidR="000D4641" w:rsidRPr="000D4641" w:rsidRDefault="000D4641" w:rsidP="000D4641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  <w:r w:rsidRPr="000D4641">
        <w:rPr>
          <w:rFonts w:ascii="Times New Roman" w:hAnsi="Times New Roman" w:cs="Times New Roman"/>
          <w:sz w:val="22"/>
          <w:szCs w:val="22"/>
        </w:rPr>
        <w:t>-мощность двигателя, кВт (</w:t>
      </w:r>
      <w:proofErr w:type="spellStart"/>
      <w:r w:rsidRPr="000D4641">
        <w:rPr>
          <w:rFonts w:ascii="Times New Roman" w:hAnsi="Times New Roman" w:cs="Times New Roman"/>
          <w:sz w:val="22"/>
          <w:szCs w:val="22"/>
        </w:rPr>
        <w:t>л</w:t>
      </w:r>
      <w:proofErr w:type="gramStart"/>
      <w:r w:rsidRPr="000D4641">
        <w:rPr>
          <w:rFonts w:ascii="Times New Roman" w:hAnsi="Times New Roman" w:cs="Times New Roman"/>
          <w:sz w:val="22"/>
          <w:szCs w:val="22"/>
        </w:rPr>
        <w:t>.с</w:t>
      </w:r>
      <w:proofErr w:type="spellEnd"/>
      <w:proofErr w:type="gramEnd"/>
      <w:r w:rsidRPr="000D4641">
        <w:rPr>
          <w:rFonts w:ascii="Times New Roman" w:hAnsi="Times New Roman" w:cs="Times New Roman"/>
          <w:sz w:val="22"/>
          <w:szCs w:val="22"/>
        </w:rPr>
        <w:t>) 75 (102)</w:t>
      </w:r>
    </w:p>
    <w:p w:rsidR="000D4641" w:rsidRPr="000D4641" w:rsidRDefault="000D4641" w:rsidP="000D4641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  <w:r w:rsidRPr="000D4641">
        <w:rPr>
          <w:rFonts w:ascii="Times New Roman" w:hAnsi="Times New Roman" w:cs="Times New Roman"/>
          <w:sz w:val="22"/>
          <w:szCs w:val="22"/>
        </w:rPr>
        <w:t xml:space="preserve">-конструкционная масса, </w:t>
      </w:r>
      <w:proofErr w:type="gramStart"/>
      <w:r w:rsidRPr="000D4641">
        <w:rPr>
          <w:rFonts w:ascii="Times New Roman" w:hAnsi="Times New Roman" w:cs="Times New Roman"/>
          <w:sz w:val="22"/>
          <w:szCs w:val="22"/>
        </w:rPr>
        <w:t>кг</w:t>
      </w:r>
      <w:proofErr w:type="gramEnd"/>
      <w:r w:rsidRPr="000D4641">
        <w:rPr>
          <w:rFonts w:ascii="Times New Roman" w:hAnsi="Times New Roman" w:cs="Times New Roman"/>
          <w:sz w:val="22"/>
          <w:szCs w:val="22"/>
        </w:rPr>
        <w:t xml:space="preserve"> 6550</w:t>
      </w:r>
    </w:p>
    <w:p w:rsidR="000D4641" w:rsidRPr="000D4641" w:rsidRDefault="000D4641" w:rsidP="000D4641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  <w:r w:rsidRPr="000D4641">
        <w:rPr>
          <w:rFonts w:ascii="Times New Roman" w:hAnsi="Times New Roman" w:cs="Times New Roman"/>
          <w:sz w:val="22"/>
          <w:szCs w:val="22"/>
        </w:rPr>
        <w:t xml:space="preserve">-максимальная конструктивная скорость </w:t>
      </w:r>
      <w:proofErr w:type="gramStart"/>
      <w:r w:rsidRPr="000D4641">
        <w:rPr>
          <w:rFonts w:ascii="Times New Roman" w:hAnsi="Times New Roman" w:cs="Times New Roman"/>
          <w:sz w:val="22"/>
          <w:szCs w:val="22"/>
        </w:rPr>
        <w:t>км</w:t>
      </w:r>
      <w:proofErr w:type="gramEnd"/>
      <w:r w:rsidRPr="000D4641">
        <w:rPr>
          <w:rFonts w:ascii="Times New Roman" w:hAnsi="Times New Roman" w:cs="Times New Roman"/>
          <w:sz w:val="22"/>
          <w:szCs w:val="22"/>
        </w:rPr>
        <w:t>/час 11,5</w:t>
      </w:r>
    </w:p>
    <w:p w:rsidR="000D4641" w:rsidRPr="000D4641" w:rsidRDefault="000D4641" w:rsidP="000D4641">
      <w:pPr>
        <w:pStyle w:val="ConsPlusTitle"/>
        <w:ind w:right="310"/>
        <w:jc w:val="both"/>
        <w:rPr>
          <w:rFonts w:ascii="Times New Roman" w:hAnsi="Times New Roman" w:cs="Times New Roman"/>
          <w:sz w:val="22"/>
          <w:szCs w:val="22"/>
        </w:rPr>
      </w:pPr>
      <w:r w:rsidRPr="000D4641">
        <w:rPr>
          <w:rFonts w:ascii="Times New Roman" w:hAnsi="Times New Roman" w:cs="Times New Roman"/>
          <w:sz w:val="22"/>
          <w:szCs w:val="22"/>
        </w:rPr>
        <w:t xml:space="preserve">-габаритные размеры, </w:t>
      </w:r>
      <w:proofErr w:type="gramStart"/>
      <w:r w:rsidRPr="000D4641">
        <w:rPr>
          <w:rFonts w:ascii="Times New Roman" w:hAnsi="Times New Roman" w:cs="Times New Roman"/>
          <w:sz w:val="22"/>
          <w:szCs w:val="22"/>
        </w:rPr>
        <w:t>мм</w:t>
      </w:r>
      <w:proofErr w:type="gramEnd"/>
      <w:r w:rsidRPr="000D4641">
        <w:rPr>
          <w:rFonts w:ascii="Times New Roman" w:hAnsi="Times New Roman" w:cs="Times New Roman"/>
          <w:sz w:val="22"/>
          <w:szCs w:val="22"/>
        </w:rPr>
        <w:t xml:space="preserve"> 4750х2520х3090</w:t>
      </w:r>
    </w:p>
    <w:p w:rsidR="000D4641" w:rsidRPr="000D4641" w:rsidRDefault="000D4641" w:rsidP="00CA67E2">
      <w:pPr>
        <w:pStyle w:val="ConsPlusTitle"/>
        <w:ind w:right="310"/>
        <w:rPr>
          <w:rFonts w:ascii="Times New Roman" w:hAnsi="Times New Roman" w:cs="Times New Roman"/>
          <w:sz w:val="22"/>
          <w:szCs w:val="22"/>
        </w:rPr>
      </w:pPr>
    </w:p>
    <w:p w:rsidR="00CA67E2" w:rsidRPr="00CA67E2" w:rsidRDefault="00CA67E2" w:rsidP="000D4641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A67E2">
        <w:rPr>
          <w:rFonts w:ascii="Times New Roman" w:hAnsi="Times New Roman" w:cs="Times New Roman"/>
          <w:b w:val="0"/>
          <w:sz w:val="22"/>
          <w:szCs w:val="22"/>
        </w:rPr>
        <w:t xml:space="preserve">2. Покупатель уплатил Продавцу стоимость Имущества в </w:t>
      </w:r>
      <w:r w:rsidR="000D4641">
        <w:rPr>
          <w:rFonts w:ascii="Times New Roman" w:hAnsi="Times New Roman" w:cs="Times New Roman"/>
          <w:b w:val="0"/>
          <w:sz w:val="22"/>
          <w:szCs w:val="22"/>
        </w:rPr>
        <w:t xml:space="preserve">полном объеме, в соответствии с </w:t>
      </w:r>
      <w:r w:rsidRPr="00CA67E2">
        <w:rPr>
          <w:rFonts w:ascii="Times New Roman" w:hAnsi="Times New Roman" w:cs="Times New Roman"/>
          <w:b w:val="0"/>
          <w:sz w:val="22"/>
          <w:szCs w:val="22"/>
        </w:rPr>
        <w:t xml:space="preserve">условиями договора в сумме </w:t>
      </w:r>
      <w:r>
        <w:rPr>
          <w:rFonts w:ascii="Times New Roman" w:hAnsi="Times New Roman" w:cs="Times New Roman"/>
          <w:b w:val="0"/>
          <w:sz w:val="22"/>
          <w:szCs w:val="22"/>
        </w:rPr>
        <w:t>_______</w:t>
      </w:r>
      <w:r w:rsidR="000D4641">
        <w:rPr>
          <w:rFonts w:ascii="Times New Roman" w:hAnsi="Times New Roman" w:cs="Times New Roman"/>
          <w:b w:val="0"/>
          <w:sz w:val="22"/>
          <w:szCs w:val="22"/>
        </w:rPr>
        <w:t xml:space="preserve"> рублей __</w:t>
      </w:r>
      <w:r w:rsidRPr="00CA67E2">
        <w:rPr>
          <w:rFonts w:ascii="Times New Roman" w:hAnsi="Times New Roman" w:cs="Times New Roman"/>
          <w:b w:val="0"/>
          <w:sz w:val="22"/>
          <w:szCs w:val="22"/>
        </w:rPr>
        <w:t>копеек. Стороны претензий по оплате не имеют.</w:t>
      </w:r>
    </w:p>
    <w:p w:rsidR="00CA67E2" w:rsidRDefault="00CA67E2" w:rsidP="000D4641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A67E2">
        <w:rPr>
          <w:rFonts w:ascii="Times New Roman" w:hAnsi="Times New Roman" w:cs="Times New Roman"/>
          <w:b w:val="0"/>
          <w:sz w:val="22"/>
          <w:szCs w:val="22"/>
        </w:rPr>
        <w:t>3. По настоящему акту Продавец передал, а Покупатель принял от Продавца Имущество полностью в таком виде, в каком оно было на момент оформления договора и претензий по передаваемому Имуществу не имеет.</w:t>
      </w:r>
    </w:p>
    <w:p w:rsidR="001A44E4" w:rsidRPr="00CA67E2" w:rsidRDefault="001A44E4" w:rsidP="00CA67E2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538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769"/>
        <w:gridCol w:w="4769"/>
      </w:tblGrid>
      <w:tr w:rsidR="00CA67E2" w:rsidRPr="003C0E7B" w:rsidTr="007B6986">
        <w:trPr>
          <w:trHeight w:val="120"/>
        </w:trPr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0D4641" w:rsidRPr="003C0E7B" w:rsidRDefault="000D4641" w:rsidP="003C0E7B">
            <w:pPr>
              <w:pStyle w:val="ConsPlusTitle"/>
              <w:ind w:right="3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0E7B">
              <w:rPr>
                <w:rFonts w:ascii="Times New Roman" w:hAnsi="Times New Roman" w:cs="Times New Roman"/>
                <w:sz w:val="22"/>
                <w:szCs w:val="22"/>
              </w:rPr>
              <w:t>«Продавец»</w:t>
            </w: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C0E7B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Буденновского сельского поселения, в лице главы Ефремова Д.А.</w:t>
            </w: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C0E7B">
              <w:rPr>
                <w:rFonts w:ascii="Times New Roman" w:hAnsi="Times New Roman" w:cs="Times New Roman"/>
                <w:b w:val="0"/>
                <w:sz w:val="22"/>
                <w:szCs w:val="22"/>
              </w:rPr>
              <w:t>Юридический адрес: 347603, Ростовская область, Сальский район,</w:t>
            </w: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C0E7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п. Конезавод имени Буденного, ул. Ленина,7</w:t>
            </w: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C0E7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ИНН 6153023711       </w:t>
            </w: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C0E7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КПП 615301001 </w:t>
            </w: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3C0E7B">
              <w:rPr>
                <w:rFonts w:ascii="Times New Roman" w:hAnsi="Times New Roman" w:cs="Times New Roman"/>
                <w:b w:val="0"/>
                <w:sz w:val="22"/>
                <w:szCs w:val="22"/>
              </w:rPr>
              <w:t>л</w:t>
            </w:r>
            <w:proofErr w:type="gramEnd"/>
            <w:r w:rsidRPr="003C0E7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/с 04583110110  </w:t>
            </w: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C0E7B">
              <w:rPr>
                <w:rFonts w:ascii="Times New Roman" w:hAnsi="Times New Roman" w:cs="Times New Roman"/>
                <w:b w:val="0"/>
                <w:sz w:val="22"/>
                <w:szCs w:val="22"/>
              </w:rPr>
              <w:t>КС 03100643000000015800</w:t>
            </w: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C0E7B">
              <w:rPr>
                <w:rFonts w:ascii="Times New Roman" w:hAnsi="Times New Roman" w:cs="Times New Roman"/>
                <w:b w:val="0"/>
                <w:sz w:val="22"/>
                <w:szCs w:val="22"/>
              </w:rPr>
              <w:t>ЕКС 40102810845370000050</w:t>
            </w: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C0E7B">
              <w:rPr>
                <w:rFonts w:ascii="Times New Roman" w:hAnsi="Times New Roman" w:cs="Times New Roman"/>
                <w:b w:val="0"/>
                <w:sz w:val="22"/>
                <w:szCs w:val="22"/>
              </w:rPr>
              <w:t>Отделение Ростов-на-Дону Банка России//УФК по Ростовской области г. Ростов-на-Дону</w:t>
            </w: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C0E7B">
              <w:rPr>
                <w:rFonts w:ascii="Times New Roman" w:hAnsi="Times New Roman" w:cs="Times New Roman"/>
                <w:b w:val="0"/>
                <w:sz w:val="22"/>
                <w:szCs w:val="22"/>
              </w:rPr>
              <w:t>БИК 016015102</w:t>
            </w: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C0E7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ОГРН   1056153019955  </w:t>
            </w: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C0E7B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ОКАТО  60250810000  ОГРН   1056153019955  ОКОГУ    32200</w:t>
            </w: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C0E7B">
              <w:rPr>
                <w:rFonts w:ascii="Times New Roman" w:hAnsi="Times New Roman" w:cs="Times New Roman"/>
                <w:b w:val="0"/>
                <w:sz w:val="22"/>
                <w:szCs w:val="22"/>
              </w:rPr>
              <w:t>ОКОПФ 72     ОКТМО  60650410  ОКПО  04226818 ОКВЭД   84.11.31</w:t>
            </w: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C0E7B">
              <w:rPr>
                <w:rFonts w:ascii="Times New Roman" w:hAnsi="Times New Roman" w:cs="Times New Roman"/>
                <w:b w:val="0"/>
                <w:sz w:val="22"/>
                <w:szCs w:val="22"/>
              </w:rPr>
              <w:t>ОКФС   14</w:t>
            </w: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C0E7B">
              <w:rPr>
                <w:rFonts w:ascii="Times New Roman" w:hAnsi="Times New Roman" w:cs="Times New Roman"/>
                <w:b w:val="0"/>
                <w:sz w:val="22"/>
                <w:szCs w:val="22"/>
              </w:rPr>
              <w:t>КБК 951 114 1306010 0000410 (доходы от приватизации имущества, находящегося в собственности сельских поселений, в части приватизации нефинансовых активов имущества казны)</w:t>
            </w:r>
          </w:p>
          <w:p w:rsidR="000D4641" w:rsidRPr="003C0E7B" w:rsidRDefault="000D4641" w:rsidP="003C0E7B">
            <w:pPr>
              <w:pStyle w:val="ConsPlusTitle"/>
              <w:ind w:right="310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C0E7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                                 ___________/Д.А. Ефремов/</w:t>
            </w:r>
          </w:p>
          <w:p w:rsidR="000D4641" w:rsidRPr="003C0E7B" w:rsidRDefault="000D4641" w:rsidP="003C0E7B">
            <w:pPr>
              <w:pStyle w:val="ConsPlusTitle"/>
              <w:ind w:right="310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C0E7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</w:t>
            </w:r>
            <w:r w:rsidR="003C0E7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        </w:t>
            </w:r>
            <w:r w:rsidRPr="003C0E7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3C0E7B">
              <w:rPr>
                <w:rFonts w:ascii="Times New Roman" w:hAnsi="Times New Roman" w:cs="Times New Roman"/>
                <w:b w:val="0"/>
                <w:sz w:val="22"/>
                <w:szCs w:val="22"/>
              </w:rPr>
              <w:t>мп</w:t>
            </w:r>
            <w:proofErr w:type="spellEnd"/>
          </w:p>
          <w:p w:rsidR="00472AC3" w:rsidRPr="003C0E7B" w:rsidRDefault="000D4641" w:rsidP="003C0E7B">
            <w:pPr>
              <w:pStyle w:val="ConsPlusTitle"/>
              <w:ind w:right="310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C0E7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      </w:t>
            </w:r>
            <w:r w:rsidR="003C0E7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           </w:t>
            </w:r>
            <w:r w:rsidRPr="003C0E7B">
              <w:rPr>
                <w:rFonts w:ascii="Times New Roman" w:hAnsi="Times New Roman" w:cs="Times New Roman"/>
                <w:b w:val="0"/>
                <w:sz w:val="22"/>
                <w:szCs w:val="22"/>
              </w:rPr>
              <w:t>«__»_______________</w:t>
            </w:r>
            <w:proofErr w:type="gramStart"/>
            <w:r w:rsidRPr="003C0E7B">
              <w:rPr>
                <w:rFonts w:ascii="Times New Roman" w:hAnsi="Times New Roman" w:cs="Times New Roman"/>
                <w:b w:val="0"/>
                <w:sz w:val="22"/>
                <w:szCs w:val="22"/>
              </w:rPr>
              <w:t>г</w:t>
            </w:r>
            <w:proofErr w:type="gramEnd"/>
            <w:r w:rsidRPr="003C0E7B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0D4641" w:rsidRPr="003C0E7B" w:rsidRDefault="000D4641" w:rsidP="003C0E7B">
            <w:pPr>
              <w:pStyle w:val="ConsPlusTitle"/>
              <w:ind w:right="3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0E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«Покупатель»</w:t>
            </w:r>
          </w:p>
          <w:p w:rsidR="000D4641" w:rsidRPr="003C0E7B" w:rsidRDefault="000D4641" w:rsidP="003C0E7B">
            <w:pPr>
              <w:pStyle w:val="ConsPlusTitle"/>
              <w:ind w:right="3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D4641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C0E7B" w:rsidRDefault="003C0E7B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C0E7B" w:rsidRDefault="003C0E7B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C0E7B" w:rsidRDefault="003C0E7B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C0E7B" w:rsidRDefault="003C0E7B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C0E7B" w:rsidRDefault="003C0E7B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3C0E7B" w:rsidRPr="003C0E7B" w:rsidRDefault="003C0E7B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D4641" w:rsidRPr="003C0E7B" w:rsidRDefault="000D4641" w:rsidP="000D4641">
            <w:pPr>
              <w:pStyle w:val="ConsPlusTitle"/>
              <w:ind w:right="31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D4641" w:rsidRPr="003C0E7B" w:rsidRDefault="000D4641" w:rsidP="003C0E7B">
            <w:pPr>
              <w:pStyle w:val="ConsPlusTitle"/>
              <w:ind w:right="310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C0E7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_______________/_______/</w:t>
            </w:r>
          </w:p>
          <w:p w:rsidR="000D4641" w:rsidRPr="003C0E7B" w:rsidRDefault="000D4641" w:rsidP="003C0E7B">
            <w:pPr>
              <w:pStyle w:val="ConsPlusTitle"/>
              <w:ind w:right="310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C0E7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        </w:t>
            </w:r>
            <w:proofErr w:type="spellStart"/>
            <w:r w:rsidRPr="003C0E7B">
              <w:rPr>
                <w:rFonts w:ascii="Times New Roman" w:hAnsi="Times New Roman" w:cs="Times New Roman"/>
                <w:b w:val="0"/>
                <w:sz w:val="22"/>
                <w:szCs w:val="22"/>
              </w:rPr>
              <w:t>мп</w:t>
            </w:r>
            <w:proofErr w:type="spellEnd"/>
          </w:p>
          <w:p w:rsidR="00CA67E2" w:rsidRPr="003C0E7B" w:rsidRDefault="000D4641" w:rsidP="003C0E7B">
            <w:pPr>
              <w:pStyle w:val="ConsPlusTitle"/>
              <w:ind w:right="310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C0E7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    «__»_______________</w:t>
            </w:r>
            <w:proofErr w:type="gramStart"/>
            <w:r w:rsidRPr="003C0E7B">
              <w:rPr>
                <w:rFonts w:ascii="Times New Roman" w:hAnsi="Times New Roman" w:cs="Times New Roman"/>
                <w:b w:val="0"/>
                <w:sz w:val="22"/>
                <w:szCs w:val="22"/>
              </w:rPr>
              <w:t>г</w:t>
            </w:r>
            <w:proofErr w:type="gramEnd"/>
            <w:r w:rsidRPr="003C0E7B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</w:tr>
    </w:tbl>
    <w:p w:rsidR="009E7E67" w:rsidRPr="003C0E7B" w:rsidRDefault="009E7E67" w:rsidP="008D0580">
      <w:pPr>
        <w:pStyle w:val="ConsPlusTitle"/>
        <w:ind w:right="310"/>
        <w:rPr>
          <w:rFonts w:ascii="Times New Roman" w:hAnsi="Times New Roman" w:cs="Times New Roman"/>
          <w:b w:val="0"/>
          <w:sz w:val="22"/>
          <w:szCs w:val="22"/>
        </w:rPr>
      </w:pPr>
    </w:p>
    <w:p w:rsidR="00472AC3" w:rsidRPr="003C0E7B" w:rsidRDefault="00472AC3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472AC3" w:rsidRPr="003C0E7B" w:rsidRDefault="00472AC3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472AC3" w:rsidRDefault="00472AC3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472AC3" w:rsidRDefault="00472AC3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472AC3" w:rsidRDefault="00472AC3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472AC3" w:rsidRDefault="00472AC3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472AC3" w:rsidRDefault="00472AC3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472AC3" w:rsidRDefault="00472AC3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472AC3" w:rsidRDefault="00472AC3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472AC3" w:rsidRDefault="00472AC3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472AC3" w:rsidRDefault="00472AC3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472AC3" w:rsidRDefault="00472AC3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472AC3" w:rsidRDefault="00472AC3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472AC3" w:rsidRDefault="00472AC3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472AC3" w:rsidRDefault="00472AC3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472AC3" w:rsidRDefault="00472AC3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472AC3" w:rsidRDefault="00472AC3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472AC3" w:rsidRDefault="00472AC3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472AC3" w:rsidRDefault="00472AC3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472AC3" w:rsidRDefault="00472AC3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472AC3" w:rsidRDefault="00472AC3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472AC3" w:rsidRDefault="00472AC3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472AC3" w:rsidRDefault="00472AC3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472AC3" w:rsidRDefault="00472AC3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472AC3" w:rsidRDefault="00472AC3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472AC3" w:rsidRDefault="00472AC3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472AC3" w:rsidRDefault="00472AC3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472AC3" w:rsidRDefault="00472AC3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472AC3" w:rsidRDefault="00472AC3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472AC3" w:rsidRDefault="00472AC3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472AC3" w:rsidRDefault="00472AC3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472AC3" w:rsidRDefault="00472AC3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472AC3" w:rsidRDefault="00472AC3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9A374C" w:rsidRDefault="009A374C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9A374C" w:rsidRDefault="009A374C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9A374C" w:rsidRDefault="009A374C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9A374C" w:rsidRDefault="009A374C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9A374C" w:rsidRDefault="009A374C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472AC3" w:rsidRDefault="00472AC3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472AC3" w:rsidRDefault="00472AC3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472AC3" w:rsidRDefault="00472AC3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472AC3" w:rsidRDefault="00472AC3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9A374C" w:rsidRDefault="009A374C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472AC3" w:rsidRDefault="00472AC3" w:rsidP="008D0580">
      <w:pPr>
        <w:pStyle w:val="ConsPlusTitle"/>
        <w:ind w:right="310"/>
        <w:jc w:val="right"/>
        <w:rPr>
          <w:rFonts w:ascii="Times New Roman" w:hAnsi="Times New Roman" w:cs="Times New Roman"/>
          <w:b w:val="0"/>
          <w:sz w:val="22"/>
          <w:szCs w:val="28"/>
        </w:rPr>
      </w:pPr>
    </w:p>
    <w:p w:rsidR="009A374C" w:rsidRPr="00184463" w:rsidRDefault="009A374C" w:rsidP="009A374C">
      <w:pPr>
        <w:pStyle w:val="ConsPlusTitle"/>
        <w:jc w:val="right"/>
        <w:rPr>
          <w:rFonts w:ascii="Times New Roman" w:hAnsi="Times New Roman" w:cs="Times New Roman"/>
          <w:b w:val="0"/>
          <w:sz w:val="16"/>
        </w:rPr>
      </w:pPr>
      <w:r>
        <w:rPr>
          <w:rFonts w:ascii="Times New Roman" w:hAnsi="Times New Roman" w:cs="Times New Roman"/>
          <w:b w:val="0"/>
          <w:sz w:val="16"/>
        </w:rPr>
        <w:t>Приложение № 2</w:t>
      </w:r>
      <w:r w:rsidRPr="00184463">
        <w:rPr>
          <w:rFonts w:ascii="Times New Roman" w:hAnsi="Times New Roman" w:cs="Times New Roman"/>
          <w:b w:val="0"/>
          <w:sz w:val="16"/>
        </w:rPr>
        <w:t xml:space="preserve"> </w:t>
      </w:r>
    </w:p>
    <w:p w:rsidR="009A374C" w:rsidRPr="00184463" w:rsidRDefault="009A374C" w:rsidP="009A374C">
      <w:pPr>
        <w:pStyle w:val="ConsPlusTitle"/>
        <w:jc w:val="right"/>
        <w:rPr>
          <w:rFonts w:ascii="Times New Roman" w:hAnsi="Times New Roman" w:cs="Times New Roman"/>
          <w:b w:val="0"/>
          <w:sz w:val="16"/>
        </w:rPr>
      </w:pPr>
      <w:r w:rsidRPr="00184463">
        <w:rPr>
          <w:rFonts w:ascii="Times New Roman" w:hAnsi="Times New Roman" w:cs="Times New Roman"/>
          <w:b w:val="0"/>
          <w:sz w:val="16"/>
        </w:rPr>
        <w:t>к Постановлению</w:t>
      </w:r>
      <w:r w:rsidRPr="00184463">
        <w:rPr>
          <w:rFonts w:ascii="Times New Roman" w:hAnsi="Times New Roman" w:cs="Times New Roman"/>
          <w:b w:val="0"/>
          <w:sz w:val="22"/>
          <w:szCs w:val="28"/>
        </w:rPr>
        <w:t xml:space="preserve"> </w:t>
      </w:r>
      <w:r w:rsidRPr="00184463">
        <w:rPr>
          <w:rFonts w:ascii="Times New Roman" w:hAnsi="Times New Roman" w:cs="Times New Roman"/>
          <w:b w:val="0"/>
          <w:szCs w:val="28"/>
        </w:rPr>
        <w:t>«</w:t>
      </w:r>
      <w:r w:rsidRPr="00184463">
        <w:rPr>
          <w:rFonts w:ascii="Times New Roman" w:hAnsi="Times New Roman" w:cs="Times New Roman"/>
          <w:b w:val="0"/>
          <w:sz w:val="16"/>
        </w:rPr>
        <w:t xml:space="preserve">Об организации и </w:t>
      </w:r>
    </w:p>
    <w:p w:rsidR="009A374C" w:rsidRPr="00184463" w:rsidRDefault="009A374C" w:rsidP="009A374C">
      <w:pPr>
        <w:pStyle w:val="ConsPlusTitle"/>
        <w:jc w:val="right"/>
        <w:rPr>
          <w:rFonts w:ascii="Times New Roman" w:hAnsi="Times New Roman" w:cs="Times New Roman"/>
          <w:b w:val="0"/>
          <w:sz w:val="16"/>
        </w:rPr>
      </w:pPr>
      <w:r w:rsidRPr="00184463">
        <w:rPr>
          <w:rFonts w:ascii="Times New Roman" w:hAnsi="Times New Roman" w:cs="Times New Roman"/>
          <w:b w:val="0"/>
          <w:sz w:val="16"/>
        </w:rPr>
        <w:t xml:space="preserve">проведении электронного аукциона </w:t>
      </w:r>
      <w:proofErr w:type="gramStart"/>
      <w:r w:rsidRPr="00184463">
        <w:rPr>
          <w:rFonts w:ascii="Times New Roman" w:hAnsi="Times New Roman" w:cs="Times New Roman"/>
          <w:b w:val="0"/>
          <w:sz w:val="16"/>
        </w:rPr>
        <w:t>по</w:t>
      </w:r>
      <w:proofErr w:type="gramEnd"/>
      <w:r w:rsidRPr="00184463">
        <w:rPr>
          <w:rFonts w:ascii="Times New Roman" w:hAnsi="Times New Roman" w:cs="Times New Roman"/>
          <w:b w:val="0"/>
          <w:sz w:val="16"/>
        </w:rPr>
        <w:t xml:space="preserve"> </w:t>
      </w:r>
    </w:p>
    <w:p w:rsidR="009A374C" w:rsidRPr="00184463" w:rsidRDefault="009A374C" w:rsidP="009A374C">
      <w:pPr>
        <w:pStyle w:val="ConsPlusTitle"/>
        <w:jc w:val="right"/>
        <w:rPr>
          <w:rFonts w:ascii="Times New Roman" w:hAnsi="Times New Roman" w:cs="Times New Roman"/>
          <w:b w:val="0"/>
          <w:sz w:val="16"/>
        </w:rPr>
      </w:pPr>
      <w:r w:rsidRPr="00184463">
        <w:rPr>
          <w:rFonts w:ascii="Times New Roman" w:hAnsi="Times New Roman" w:cs="Times New Roman"/>
          <w:b w:val="0"/>
          <w:sz w:val="16"/>
        </w:rPr>
        <w:t xml:space="preserve"> продаже муниципального имущества,</w:t>
      </w:r>
    </w:p>
    <w:p w:rsidR="009A374C" w:rsidRPr="00184463" w:rsidRDefault="009A374C" w:rsidP="009A374C">
      <w:pPr>
        <w:pStyle w:val="ConsPlusTitle"/>
        <w:jc w:val="right"/>
        <w:rPr>
          <w:rFonts w:ascii="Times New Roman" w:hAnsi="Times New Roman" w:cs="Times New Roman"/>
          <w:b w:val="0"/>
          <w:sz w:val="16"/>
        </w:rPr>
      </w:pPr>
      <w:r w:rsidRPr="00184463">
        <w:rPr>
          <w:rFonts w:ascii="Times New Roman" w:hAnsi="Times New Roman" w:cs="Times New Roman"/>
          <w:b w:val="0"/>
          <w:sz w:val="16"/>
        </w:rPr>
        <w:t xml:space="preserve"> </w:t>
      </w:r>
      <w:proofErr w:type="gramStart"/>
      <w:r w:rsidRPr="00184463">
        <w:rPr>
          <w:rFonts w:ascii="Times New Roman" w:hAnsi="Times New Roman" w:cs="Times New Roman"/>
          <w:b w:val="0"/>
          <w:sz w:val="16"/>
        </w:rPr>
        <w:t>находящегося</w:t>
      </w:r>
      <w:proofErr w:type="gramEnd"/>
      <w:r w:rsidRPr="00184463">
        <w:rPr>
          <w:rFonts w:ascii="Times New Roman" w:hAnsi="Times New Roman" w:cs="Times New Roman"/>
          <w:b w:val="0"/>
          <w:sz w:val="16"/>
        </w:rPr>
        <w:t xml:space="preserve"> в муниципальной собственности </w:t>
      </w:r>
    </w:p>
    <w:p w:rsidR="009A374C" w:rsidRPr="00184463" w:rsidRDefault="009A374C" w:rsidP="009A374C">
      <w:pPr>
        <w:pStyle w:val="ConsPlusTitle"/>
        <w:jc w:val="right"/>
        <w:rPr>
          <w:rFonts w:ascii="Times New Roman" w:hAnsi="Times New Roman" w:cs="Times New Roman"/>
          <w:b w:val="0"/>
          <w:sz w:val="16"/>
        </w:rPr>
      </w:pPr>
      <w:r w:rsidRPr="00184463">
        <w:rPr>
          <w:rFonts w:ascii="Times New Roman" w:hAnsi="Times New Roman" w:cs="Times New Roman"/>
          <w:b w:val="0"/>
          <w:sz w:val="16"/>
        </w:rPr>
        <w:t xml:space="preserve">Буденновского сельского поселения </w:t>
      </w:r>
    </w:p>
    <w:p w:rsidR="009A374C" w:rsidRPr="00184463" w:rsidRDefault="009A374C" w:rsidP="009A374C">
      <w:pPr>
        <w:pStyle w:val="ConsPlusTitle"/>
        <w:jc w:val="right"/>
        <w:rPr>
          <w:rFonts w:ascii="Times New Roman" w:hAnsi="Times New Roman" w:cs="Times New Roman"/>
          <w:b w:val="0"/>
          <w:sz w:val="16"/>
        </w:rPr>
      </w:pPr>
      <w:r w:rsidRPr="00184463">
        <w:rPr>
          <w:rFonts w:ascii="Times New Roman" w:hAnsi="Times New Roman" w:cs="Times New Roman"/>
          <w:b w:val="0"/>
          <w:sz w:val="16"/>
        </w:rPr>
        <w:t xml:space="preserve">Сальского района Ростовской области» </w:t>
      </w:r>
    </w:p>
    <w:p w:rsidR="009A374C" w:rsidRPr="00184463" w:rsidRDefault="009A374C" w:rsidP="009A374C">
      <w:pPr>
        <w:pStyle w:val="ConsPlusTitle"/>
        <w:jc w:val="right"/>
        <w:rPr>
          <w:rFonts w:ascii="Times New Roman" w:hAnsi="Times New Roman" w:cs="Times New Roman"/>
          <w:b w:val="0"/>
          <w:sz w:val="16"/>
        </w:rPr>
      </w:pPr>
      <w:r w:rsidRPr="00184463">
        <w:rPr>
          <w:rFonts w:ascii="Times New Roman" w:hAnsi="Times New Roman" w:cs="Times New Roman"/>
          <w:b w:val="0"/>
          <w:sz w:val="16"/>
        </w:rPr>
        <w:t>от 12.01.2023  №  10</w:t>
      </w:r>
    </w:p>
    <w:p w:rsidR="009A374C" w:rsidRPr="00184463" w:rsidRDefault="009A374C" w:rsidP="009A374C">
      <w:pPr>
        <w:pStyle w:val="ConsPlusTitle"/>
        <w:rPr>
          <w:sz w:val="16"/>
        </w:rPr>
      </w:pPr>
    </w:p>
    <w:p w:rsidR="00964454" w:rsidRDefault="00964454" w:rsidP="00DC2E0F">
      <w:pPr>
        <w:pStyle w:val="ConsPlusTitle"/>
        <w:ind w:right="310"/>
        <w:rPr>
          <w:rFonts w:ascii="Times New Roman" w:hAnsi="Times New Roman" w:cs="Times New Roman"/>
          <w:b w:val="0"/>
          <w:sz w:val="28"/>
          <w:szCs w:val="28"/>
        </w:rPr>
      </w:pPr>
    </w:p>
    <w:p w:rsidR="00DC2E0F" w:rsidRPr="00964454" w:rsidRDefault="00C254C2" w:rsidP="00C254C2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8D0580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964454">
        <w:rPr>
          <w:rFonts w:ascii="Times New Roman" w:hAnsi="Times New Roman" w:cs="Times New Roman"/>
          <w:b w:val="0"/>
          <w:sz w:val="28"/>
          <w:szCs w:val="28"/>
        </w:rPr>
        <w:t xml:space="preserve">остав комиссии </w:t>
      </w:r>
      <w:r w:rsidR="00964454" w:rsidRPr="00964454">
        <w:rPr>
          <w:rFonts w:ascii="Times New Roman" w:hAnsi="Times New Roman" w:cs="Times New Roman"/>
          <w:b w:val="0"/>
          <w:sz w:val="28"/>
          <w:szCs w:val="28"/>
        </w:rPr>
        <w:t xml:space="preserve"> по организации и проведению </w:t>
      </w:r>
      <w:r w:rsidR="006F7904">
        <w:rPr>
          <w:rFonts w:ascii="Times New Roman" w:hAnsi="Times New Roman" w:cs="Times New Roman"/>
          <w:b w:val="0"/>
          <w:sz w:val="28"/>
          <w:szCs w:val="28"/>
        </w:rPr>
        <w:t>электро</w:t>
      </w:r>
      <w:r w:rsidR="008D0580">
        <w:rPr>
          <w:rFonts w:ascii="Times New Roman" w:hAnsi="Times New Roman" w:cs="Times New Roman"/>
          <w:b w:val="0"/>
          <w:sz w:val="28"/>
          <w:szCs w:val="28"/>
        </w:rPr>
        <w:t>нного</w:t>
      </w:r>
      <w:r w:rsidR="006F79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0580">
        <w:rPr>
          <w:rFonts w:ascii="Times New Roman" w:hAnsi="Times New Roman" w:cs="Times New Roman"/>
          <w:b w:val="0"/>
          <w:sz w:val="28"/>
          <w:szCs w:val="28"/>
        </w:rPr>
        <w:t>а</w:t>
      </w:r>
      <w:r w:rsidR="00964454" w:rsidRPr="00964454">
        <w:rPr>
          <w:rFonts w:ascii="Times New Roman" w:hAnsi="Times New Roman" w:cs="Times New Roman"/>
          <w:b w:val="0"/>
          <w:sz w:val="28"/>
          <w:szCs w:val="28"/>
        </w:rPr>
        <w:t>укциона по продаже муниципального имущества, находящегося в муниципальной собственности Буденновского сельского поселения Сальского района Ростовской</w:t>
      </w:r>
      <w:r w:rsidR="008D0580">
        <w:rPr>
          <w:rFonts w:ascii="Times New Roman" w:hAnsi="Times New Roman" w:cs="Times New Roman"/>
          <w:b w:val="0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C2E0F" w:rsidRPr="00964454" w:rsidRDefault="00DC2E0F" w:rsidP="00DC2E0F">
      <w:pPr>
        <w:pStyle w:val="ConsPlusTitle"/>
        <w:ind w:right="310"/>
        <w:rPr>
          <w:rFonts w:ascii="Times New Roman" w:hAnsi="Times New Roman" w:cs="Times New Roman"/>
          <w:b w:val="0"/>
          <w:sz w:val="28"/>
          <w:szCs w:val="28"/>
        </w:rPr>
      </w:pPr>
    </w:p>
    <w:p w:rsidR="00DC2E0F" w:rsidRPr="00964454" w:rsidRDefault="00DC2E0F" w:rsidP="00DC2E0F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64454">
        <w:rPr>
          <w:rFonts w:ascii="Times New Roman" w:hAnsi="Times New Roman" w:cs="Times New Roman"/>
          <w:b w:val="0"/>
          <w:sz w:val="28"/>
          <w:szCs w:val="28"/>
        </w:rPr>
        <w:t>Председатель комиссии:</w:t>
      </w:r>
    </w:p>
    <w:p w:rsidR="00DC2E0F" w:rsidRPr="00964454" w:rsidRDefault="00DC2E0F" w:rsidP="00DC2E0F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2E0F" w:rsidRPr="00964454" w:rsidRDefault="00DC2E0F" w:rsidP="00DC2E0F">
      <w:pPr>
        <w:pStyle w:val="ConsPlusTitle"/>
        <w:ind w:right="310"/>
        <w:rPr>
          <w:rFonts w:ascii="Times New Roman" w:hAnsi="Times New Roman" w:cs="Times New Roman"/>
          <w:b w:val="0"/>
          <w:sz w:val="28"/>
          <w:szCs w:val="28"/>
        </w:rPr>
      </w:pPr>
      <w:r w:rsidRPr="00964454">
        <w:rPr>
          <w:rFonts w:ascii="Times New Roman" w:hAnsi="Times New Roman" w:cs="Times New Roman"/>
          <w:b w:val="0"/>
          <w:sz w:val="28"/>
          <w:szCs w:val="28"/>
        </w:rPr>
        <w:t>Ефремов Д.А. – глава Администрации Буденновского сельского поселения</w:t>
      </w:r>
    </w:p>
    <w:p w:rsidR="00DC2E0F" w:rsidRPr="00964454" w:rsidRDefault="00DC2E0F" w:rsidP="00DC2E0F">
      <w:pPr>
        <w:pStyle w:val="ConsPlusTitle"/>
        <w:ind w:right="310"/>
        <w:rPr>
          <w:rFonts w:ascii="Times New Roman" w:hAnsi="Times New Roman" w:cs="Times New Roman"/>
          <w:b w:val="0"/>
          <w:sz w:val="28"/>
          <w:szCs w:val="28"/>
        </w:rPr>
      </w:pPr>
    </w:p>
    <w:p w:rsidR="00DC2E0F" w:rsidRPr="00964454" w:rsidRDefault="00DC2E0F" w:rsidP="00DC2E0F">
      <w:pPr>
        <w:pStyle w:val="ConsPlusTitle"/>
        <w:ind w:right="310"/>
        <w:rPr>
          <w:rFonts w:ascii="Times New Roman" w:hAnsi="Times New Roman" w:cs="Times New Roman"/>
          <w:b w:val="0"/>
          <w:sz w:val="28"/>
          <w:szCs w:val="28"/>
        </w:rPr>
      </w:pPr>
      <w:r w:rsidRPr="00964454">
        <w:rPr>
          <w:rFonts w:ascii="Times New Roman" w:hAnsi="Times New Roman" w:cs="Times New Roman"/>
          <w:b w:val="0"/>
          <w:sz w:val="28"/>
          <w:szCs w:val="28"/>
        </w:rPr>
        <w:t xml:space="preserve">Члены комиссии: </w:t>
      </w:r>
    </w:p>
    <w:p w:rsidR="00DC2E0F" w:rsidRPr="00964454" w:rsidRDefault="00DC2E0F" w:rsidP="00DC2E0F">
      <w:pPr>
        <w:pStyle w:val="ConsPlusTitle"/>
        <w:ind w:right="310"/>
        <w:rPr>
          <w:rFonts w:ascii="Times New Roman" w:hAnsi="Times New Roman" w:cs="Times New Roman"/>
          <w:b w:val="0"/>
          <w:sz w:val="28"/>
          <w:szCs w:val="28"/>
        </w:rPr>
      </w:pPr>
    </w:p>
    <w:p w:rsidR="00DC2E0F" w:rsidRPr="00964454" w:rsidRDefault="00DC2E0F" w:rsidP="00DC2E0F">
      <w:pPr>
        <w:pStyle w:val="ConsPlusTitle"/>
        <w:ind w:right="310"/>
        <w:rPr>
          <w:rFonts w:ascii="Times New Roman" w:hAnsi="Times New Roman" w:cs="Times New Roman"/>
          <w:b w:val="0"/>
          <w:sz w:val="28"/>
          <w:szCs w:val="28"/>
        </w:rPr>
      </w:pPr>
      <w:r w:rsidRPr="00964454">
        <w:rPr>
          <w:rFonts w:ascii="Times New Roman" w:hAnsi="Times New Roman" w:cs="Times New Roman"/>
          <w:b w:val="0"/>
          <w:sz w:val="28"/>
          <w:szCs w:val="28"/>
        </w:rPr>
        <w:t>Ильченко А.О. – старший инспектор имущественных и земельных отношений</w:t>
      </w:r>
      <w:r w:rsidR="006F7904">
        <w:rPr>
          <w:rFonts w:ascii="Times New Roman" w:hAnsi="Times New Roman" w:cs="Times New Roman"/>
          <w:b w:val="0"/>
          <w:sz w:val="28"/>
          <w:szCs w:val="28"/>
        </w:rPr>
        <w:t>, аукционист</w:t>
      </w:r>
      <w:r w:rsidRPr="00964454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Буденновского сельского поселения;</w:t>
      </w:r>
    </w:p>
    <w:p w:rsidR="00DC2E0F" w:rsidRPr="00964454" w:rsidRDefault="00DC2E0F" w:rsidP="00DC2E0F">
      <w:pPr>
        <w:pStyle w:val="ConsPlusTitle"/>
        <w:ind w:right="310"/>
        <w:rPr>
          <w:rFonts w:ascii="Times New Roman" w:hAnsi="Times New Roman" w:cs="Times New Roman"/>
          <w:b w:val="0"/>
          <w:sz w:val="28"/>
          <w:szCs w:val="28"/>
        </w:rPr>
      </w:pPr>
      <w:r w:rsidRPr="00964454">
        <w:rPr>
          <w:rFonts w:ascii="Times New Roman" w:hAnsi="Times New Roman" w:cs="Times New Roman"/>
          <w:b w:val="0"/>
          <w:sz w:val="28"/>
          <w:szCs w:val="28"/>
        </w:rPr>
        <w:t>Кливзоник И.В.   – ведущий специалист Администрации Буденновского сельского поселения;</w:t>
      </w:r>
    </w:p>
    <w:p w:rsidR="00DC2E0F" w:rsidRDefault="008D0580" w:rsidP="00DC2E0F">
      <w:pPr>
        <w:pStyle w:val="ConsPlusTitle"/>
        <w:ind w:right="3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Москвина И.И. </w:t>
      </w:r>
      <w:r w:rsidR="00DC2E0F" w:rsidRPr="00964454">
        <w:rPr>
          <w:rFonts w:ascii="Times New Roman" w:hAnsi="Times New Roman" w:cs="Times New Roman"/>
          <w:b w:val="0"/>
          <w:sz w:val="28"/>
          <w:szCs w:val="28"/>
        </w:rPr>
        <w:t xml:space="preserve"> – ведущий специалист Администрации Буденновского сельского поселения;</w:t>
      </w:r>
    </w:p>
    <w:p w:rsidR="006F7904" w:rsidRPr="00964454" w:rsidRDefault="008D0580" w:rsidP="00DC2E0F">
      <w:pPr>
        <w:pStyle w:val="ConsPlusTitle"/>
        <w:ind w:right="3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Михайличенко И.В. – ведущий специалист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кономист Администрации Буденновского сельского поселения</w:t>
      </w:r>
    </w:p>
    <w:p w:rsidR="00C254C2" w:rsidRDefault="00C254C2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54C2" w:rsidRDefault="00C254C2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54C2" w:rsidRDefault="00C254C2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26727" w:rsidRDefault="00C254C2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Администрации</w:t>
      </w:r>
    </w:p>
    <w:p w:rsidR="00C254C2" w:rsidRPr="00964454" w:rsidRDefault="00C254C2" w:rsidP="00663C1E">
      <w:pPr>
        <w:pStyle w:val="ConsPlusTitle"/>
        <w:ind w:right="31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Буденновского сельского поселения                                            Д.А. Ефремов</w:t>
      </w:r>
    </w:p>
    <w:sectPr w:rsidR="00C254C2" w:rsidRPr="00964454" w:rsidSect="00470679">
      <w:footerReference w:type="default" r:id="rId20"/>
      <w:pgSz w:w="11906" w:h="16838"/>
      <w:pgMar w:top="851" w:right="794" w:bottom="295" w:left="1304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C33" w:rsidRDefault="00855C33">
      <w:r>
        <w:separator/>
      </w:r>
    </w:p>
  </w:endnote>
  <w:endnote w:type="continuationSeparator" w:id="0">
    <w:p w:rsidR="00855C33" w:rsidRDefault="0085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C33" w:rsidRDefault="00855C33">
    <w:pPr>
      <w:pStyle w:val="ad"/>
      <w:jc w:val="right"/>
    </w:pPr>
    <w:r>
      <w:ptab w:relativeTo="margin" w:alignment="center" w:leader="none"/>
    </w:r>
  </w:p>
  <w:p w:rsidR="00855C33" w:rsidRDefault="00855C3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C33" w:rsidRDefault="00855C33">
      <w:r>
        <w:separator/>
      </w:r>
    </w:p>
  </w:footnote>
  <w:footnote w:type="continuationSeparator" w:id="0">
    <w:p w:rsidR="00855C33" w:rsidRDefault="00855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4845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name w:val="WW8Num9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9"/>
    <w:multiLevelType w:val="multilevel"/>
    <w:tmpl w:val="0000000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A"/>
    <w:multiLevelType w:val="multilevel"/>
    <w:tmpl w:val="000000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70B504D"/>
    <w:multiLevelType w:val="hybridMultilevel"/>
    <w:tmpl w:val="95D2FD1C"/>
    <w:lvl w:ilvl="0" w:tplc="E9785BA8">
      <w:start w:val="1"/>
      <w:numFmt w:val="decimal"/>
      <w:lvlText w:val="%1."/>
      <w:lvlJc w:val="left"/>
      <w:pPr>
        <w:ind w:left="-3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615969"/>
    <w:multiLevelType w:val="hybridMultilevel"/>
    <w:tmpl w:val="F4FCF41E"/>
    <w:lvl w:ilvl="0" w:tplc="46C8F31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30C53C45"/>
    <w:multiLevelType w:val="multilevel"/>
    <w:tmpl w:val="10AE63D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4DF91719"/>
    <w:multiLevelType w:val="multilevel"/>
    <w:tmpl w:val="8716BB0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9"/>
        </w:tabs>
        <w:ind w:left="749" w:hanging="4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27"/>
        </w:tabs>
        <w:ind w:left="15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56"/>
        </w:tabs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25"/>
        </w:tabs>
        <w:ind w:left="2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94"/>
        </w:tabs>
        <w:ind w:left="26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23"/>
        </w:tabs>
        <w:ind w:left="33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92"/>
        </w:tabs>
        <w:ind w:left="3592" w:hanging="1440"/>
      </w:pPr>
      <w:rPr>
        <w:rFonts w:hint="default"/>
      </w:rPr>
    </w:lvl>
  </w:abstractNum>
  <w:abstractNum w:abstractNumId="15">
    <w:nsid w:val="57DE1859"/>
    <w:multiLevelType w:val="multilevel"/>
    <w:tmpl w:val="92A66CD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left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5040"/>
        </w:tabs>
        <w:ind w:left="4320" w:hanging="1440"/>
      </w:pPr>
    </w:lvl>
  </w:abstractNum>
  <w:abstractNum w:abstractNumId="16">
    <w:nsid w:val="59990CD4"/>
    <w:multiLevelType w:val="multilevel"/>
    <w:tmpl w:val="8D1ACA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BFF034F"/>
    <w:multiLevelType w:val="multilevel"/>
    <w:tmpl w:val="144C11C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FAC0602"/>
    <w:multiLevelType w:val="hybridMultilevel"/>
    <w:tmpl w:val="7EE8F1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6"/>
  </w:num>
  <w:num w:numId="14">
    <w:abstractNumId w:val="14"/>
  </w:num>
  <w:num w:numId="15">
    <w:abstractNumId w:val="0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D0B"/>
    <w:rsid w:val="00002288"/>
    <w:rsid w:val="00022178"/>
    <w:rsid w:val="000230E9"/>
    <w:rsid w:val="00031FD2"/>
    <w:rsid w:val="00032B3F"/>
    <w:rsid w:val="00037B09"/>
    <w:rsid w:val="000625DE"/>
    <w:rsid w:val="00067D99"/>
    <w:rsid w:val="00077F3B"/>
    <w:rsid w:val="00086DC7"/>
    <w:rsid w:val="000A213A"/>
    <w:rsid w:val="000C594A"/>
    <w:rsid w:val="000D4641"/>
    <w:rsid w:val="000D5927"/>
    <w:rsid w:val="000F520B"/>
    <w:rsid w:val="0010057C"/>
    <w:rsid w:val="00126727"/>
    <w:rsid w:val="0018217A"/>
    <w:rsid w:val="00182CD0"/>
    <w:rsid w:val="00184463"/>
    <w:rsid w:val="00184ABB"/>
    <w:rsid w:val="001A44E4"/>
    <w:rsid w:val="001D50FC"/>
    <w:rsid w:val="001D7E0A"/>
    <w:rsid w:val="001F5242"/>
    <w:rsid w:val="00220752"/>
    <w:rsid w:val="002233B2"/>
    <w:rsid w:val="002405CD"/>
    <w:rsid w:val="00274FDB"/>
    <w:rsid w:val="00291358"/>
    <w:rsid w:val="002A06A9"/>
    <w:rsid w:val="002C3348"/>
    <w:rsid w:val="002D6F63"/>
    <w:rsid w:val="002E2E20"/>
    <w:rsid w:val="00352435"/>
    <w:rsid w:val="00375238"/>
    <w:rsid w:val="003761A0"/>
    <w:rsid w:val="003B3821"/>
    <w:rsid w:val="003C0E7B"/>
    <w:rsid w:val="003E61F2"/>
    <w:rsid w:val="00430ECA"/>
    <w:rsid w:val="00434C31"/>
    <w:rsid w:val="00444F3C"/>
    <w:rsid w:val="004650B6"/>
    <w:rsid w:val="00470679"/>
    <w:rsid w:val="00472AC3"/>
    <w:rsid w:val="00473ECC"/>
    <w:rsid w:val="004C551B"/>
    <w:rsid w:val="004C6A0B"/>
    <w:rsid w:val="004D533A"/>
    <w:rsid w:val="004E225B"/>
    <w:rsid w:val="004E50B6"/>
    <w:rsid w:val="00506625"/>
    <w:rsid w:val="00506C23"/>
    <w:rsid w:val="005278EC"/>
    <w:rsid w:val="00533DAB"/>
    <w:rsid w:val="005714EF"/>
    <w:rsid w:val="00596470"/>
    <w:rsid w:val="005A0D4A"/>
    <w:rsid w:val="005A1890"/>
    <w:rsid w:val="005A3C7E"/>
    <w:rsid w:val="005C758E"/>
    <w:rsid w:val="005D5902"/>
    <w:rsid w:val="005D5955"/>
    <w:rsid w:val="005D5D61"/>
    <w:rsid w:val="005E5ED9"/>
    <w:rsid w:val="0062200C"/>
    <w:rsid w:val="00624A0C"/>
    <w:rsid w:val="00646A2A"/>
    <w:rsid w:val="00651191"/>
    <w:rsid w:val="00662DD8"/>
    <w:rsid w:val="00663C1E"/>
    <w:rsid w:val="006B362A"/>
    <w:rsid w:val="006D38A0"/>
    <w:rsid w:val="006F7904"/>
    <w:rsid w:val="00730917"/>
    <w:rsid w:val="007707F7"/>
    <w:rsid w:val="00781EB5"/>
    <w:rsid w:val="007B6986"/>
    <w:rsid w:val="007C484E"/>
    <w:rsid w:val="007C638B"/>
    <w:rsid w:val="007E2945"/>
    <w:rsid w:val="007F7B24"/>
    <w:rsid w:val="00825B34"/>
    <w:rsid w:val="008358FA"/>
    <w:rsid w:val="00842FFD"/>
    <w:rsid w:val="00855C33"/>
    <w:rsid w:val="008773D7"/>
    <w:rsid w:val="008A5AFB"/>
    <w:rsid w:val="008B2410"/>
    <w:rsid w:val="008B3DD0"/>
    <w:rsid w:val="008C2747"/>
    <w:rsid w:val="008D0580"/>
    <w:rsid w:val="008D1FD8"/>
    <w:rsid w:val="008E3BD3"/>
    <w:rsid w:val="008E729E"/>
    <w:rsid w:val="00900CF4"/>
    <w:rsid w:val="00922044"/>
    <w:rsid w:val="009222F6"/>
    <w:rsid w:val="00925E51"/>
    <w:rsid w:val="009269F7"/>
    <w:rsid w:val="00935F59"/>
    <w:rsid w:val="009442DF"/>
    <w:rsid w:val="00964454"/>
    <w:rsid w:val="0097773B"/>
    <w:rsid w:val="00984515"/>
    <w:rsid w:val="00984B67"/>
    <w:rsid w:val="009917F4"/>
    <w:rsid w:val="009937D0"/>
    <w:rsid w:val="009A374C"/>
    <w:rsid w:val="009C585E"/>
    <w:rsid w:val="009C678D"/>
    <w:rsid w:val="009D51E2"/>
    <w:rsid w:val="009E3F86"/>
    <w:rsid w:val="009E7E67"/>
    <w:rsid w:val="00A30EBE"/>
    <w:rsid w:val="00A567C2"/>
    <w:rsid w:val="00A66E07"/>
    <w:rsid w:val="00A862C0"/>
    <w:rsid w:val="00AA0A02"/>
    <w:rsid w:val="00AA7B6F"/>
    <w:rsid w:val="00AF20FC"/>
    <w:rsid w:val="00B21092"/>
    <w:rsid w:val="00B34696"/>
    <w:rsid w:val="00B44C1E"/>
    <w:rsid w:val="00B705FE"/>
    <w:rsid w:val="00B77707"/>
    <w:rsid w:val="00B90D0B"/>
    <w:rsid w:val="00BC2AD5"/>
    <w:rsid w:val="00BD70F5"/>
    <w:rsid w:val="00BE468F"/>
    <w:rsid w:val="00C0656A"/>
    <w:rsid w:val="00C12EB4"/>
    <w:rsid w:val="00C134B6"/>
    <w:rsid w:val="00C254C2"/>
    <w:rsid w:val="00C31F3F"/>
    <w:rsid w:val="00C362A3"/>
    <w:rsid w:val="00C55BA3"/>
    <w:rsid w:val="00CA2054"/>
    <w:rsid w:val="00CA67E2"/>
    <w:rsid w:val="00CB63B6"/>
    <w:rsid w:val="00D015A8"/>
    <w:rsid w:val="00D03F5C"/>
    <w:rsid w:val="00D26BBC"/>
    <w:rsid w:val="00D32203"/>
    <w:rsid w:val="00D5746C"/>
    <w:rsid w:val="00DB7A82"/>
    <w:rsid w:val="00DC2E0F"/>
    <w:rsid w:val="00DD1A18"/>
    <w:rsid w:val="00E0472B"/>
    <w:rsid w:val="00E162A2"/>
    <w:rsid w:val="00E62E66"/>
    <w:rsid w:val="00EB7073"/>
    <w:rsid w:val="00EE5326"/>
    <w:rsid w:val="00F648B5"/>
    <w:rsid w:val="00F97E52"/>
    <w:rsid w:val="00FB0E59"/>
    <w:rsid w:val="00FB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C1E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Заголовок 1 Знак,Заголовок 1 Знак2,Заголовок 1 Знак1 Знак,Заголовок 1 Знак Знак Знак,Заголовок 1 Знак Знак1 Знак,Заголовок 1 Знак Знак2 Знак,Заголовок 1 Знак2 Знак,Заголовок 1 Знак1 Знак Знак,Заголовок 1 Знак Знак Знак Знак Знак Знак Знак"/>
    <w:basedOn w:val="a"/>
    <w:next w:val="a"/>
    <w:link w:val="11"/>
    <w:qFormat/>
    <w:rsid w:val="00596470"/>
    <w:pPr>
      <w:keepNext/>
      <w:widowControl w:val="0"/>
      <w:autoSpaceDE w:val="0"/>
      <w:autoSpaceDN w:val="0"/>
      <w:spacing w:before="60"/>
      <w:jc w:val="center"/>
      <w:outlineLvl w:val="0"/>
    </w:pPr>
    <w:rPr>
      <w:rFonts w:ascii="Arial" w:hAnsi="Arial" w:cs="Arial"/>
      <w:b/>
      <w:sz w:val="28"/>
      <w:szCs w:val="18"/>
      <w:lang w:eastAsia="ru-RU"/>
    </w:rPr>
  </w:style>
  <w:style w:type="paragraph" w:styleId="2">
    <w:name w:val="heading 2"/>
    <w:basedOn w:val="a"/>
    <w:next w:val="a"/>
    <w:qFormat/>
    <w:rsid w:val="00596470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596470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,Заголовок 1 Знак2 Знак1,Заголовок 1 Знак1 Знак Знак1,Заголовок 1 Знак Знак Знак Знак,Заголовок 1 Знак Знак1 Знак Знак,Заголовок 1 Знак Знак2 Знак Знак,Заголовок 1 Знак2 Знак Знак,Заголовок 1 Знак1 Знак Знак Знак"/>
    <w:link w:val="1"/>
    <w:rsid w:val="00596470"/>
    <w:rPr>
      <w:rFonts w:ascii="Arial" w:hAnsi="Arial" w:cs="Arial"/>
      <w:b/>
      <w:sz w:val="28"/>
      <w:szCs w:val="18"/>
      <w:lang w:val="ru-RU" w:eastAsia="ru-RU" w:bidi="ar-SA"/>
    </w:rPr>
  </w:style>
  <w:style w:type="character" w:customStyle="1" w:styleId="WW8Num1z0">
    <w:name w:val="WW8Num1z0"/>
    <w:rsid w:val="00B44C1E"/>
    <w:rPr>
      <w:rFonts w:ascii="Symbol" w:hAnsi="Symbol"/>
      <w:color w:val="auto"/>
    </w:rPr>
  </w:style>
  <w:style w:type="character" w:customStyle="1" w:styleId="WW8Num1z1">
    <w:name w:val="WW8Num1z1"/>
    <w:rsid w:val="00B44C1E"/>
    <w:rPr>
      <w:rFonts w:ascii="Courier New" w:hAnsi="Courier New" w:cs="Courier New"/>
    </w:rPr>
  </w:style>
  <w:style w:type="character" w:customStyle="1" w:styleId="WW8Num1z2">
    <w:name w:val="WW8Num1z2"/>
    <w:rsid w:val="00B44C1E"/>
    <w:rPr>
      <w:rFonts w:ascii="Wingdings" w:hAnsi="Wingdings"/>
    </w:rPr>
  </w:style>
  <w:style w:type="character" w:customStyle="1" w:styleId="WW8Num1z3">
    <w:name w:val="WW8Num1z3"/>
    <w:rsid w:val="00B44C1E"/>
    <w:rPr>
      <w:rFonts w:ascii="Symbol" w:hAnsi="Symbol"/>
    </w:rPr>
  </w:style>
  <w:style w:type="character" w:customStyle="1" w:styleId="10">
    <w:name w:val="Основной шрифт абзаца1"/>
    <w:rsid w:val="00B44C1E"/>
  </w:style>
  <w:style w:type="character" w:styleId="a3">
    <w:name w:val="Hyperlink"/>
    <w:rsid w:val="00B44C1E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B44C1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B44C1E"/>
    <w:pPr>
      <w:spacing w:after="120"/>
    </w:pPr>
  </w:style>
  <w:style w:type="paragraph" w:styleId="a6">
    <w:name w:val="List"/>
    <w:basedOn w:val="a5"/>
    <w:rsid w:val="00B44C1E"/>
    <w:rPr>
      <w:rFonts w:cs="Mangal"/>
    </w:rPr>
  </w:style>
  <w:style w:type="paragraph" w:customStyle="1" w:styleId="12">
    <w:name w:val="Название1"/>
    <w:basedOn w:val="a"/>
    <w:rsid w:val="00B44C1E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44C1E"/>
    <w:pPr>
      <w:suppressLineNumbers/>
    </w:pPr>
    <w:rPr>
      <w:rFonts w:cs="Mangal"/>
    </w:rPr>
  </w:style>
  <w:style w:type="paragraph" w:customStyle="1" w:styleId="14">
    <w:name w:val="Схема документа1"/>
    <w:basedOn w:val="a"/>
    <w:rsid w:val="00B44C1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link w:val="15"/>
    <w:uiPriority w:val="99"/>
    <w:semiHidden/>
    <w:unhideWhenUsed/>
    <w:rsid w:val="00AA7B6F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7"/>
    <w:uiPriority w:val="99"/>
    <w:semiHidden/>
    <w:rsid w:val="00AA7B6F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C31F3F"/>
    <w:pPr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paragraph" w:customStyle="1" w:styleId="ConsPlusTitle">
    <w:name w:val="ConsPlusTitle"/>
    <w:rsid w:val="00C31F3F"/>
    <w:pPr>
      <w:suppressAutoHyphens/>
      <w:spacing w:line="100" w:lineRule="atLeast"/>
    </w:pPr>
    <w:rPr>
      <w:rFonts w:ascii="Arial" w:hAnsi="Arial" w:cs="Arial"/>
      <w:b/>
      <w:bCs/>
      <w:kern w:val="1"/>
      <w:lang w:eastAsia="ar-SA"/>
    </w:rPr>
  </w:style>
  <w:style w:type="paragraph" w:customStyle="1" w:styleId="western1">
    <w:name w:val="western1"/>
    <w:basedOn w:val="a"/>
    <w:rsid w:val="00C31F3F"/>
    <w:pPr>
      <w:spacing w:before="280"/>
    </w:pPr>
    <w:rPr>
      <w:rFonts w:ascii="Arial" w:hAnsi="Arial" w:cs="Arial"/>
    </w:rPr>
  </w:style>
  <w:style w:type="paragraph" w:styleId="20">
    <w:name w:val="Body Text 2"/>
    <w:basedOn w:val="a"/>
    <w:rsid w:val="00596470"/>
    <w:pPr>
      <w:spacing w:after="120" w:line="480" w:lineRule="auto"/>
    </w:pPr>
  </w:style>
  <w:style w:type="paragraph" w:styleId="30">
    <w:name w:val="Body Text 3"/>
    <w:basedOn w:val="a"/>
    <w:rsid w:val="00596470"/>
    <w:pPr>
      <w:widowControl w:val="0"/>
      <w:suppressAutoHyphens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  <w:lang w:eastAsia="ru-RU"/>
    </w:rPr>
  </w:style>
  <w:style w:type="paragraph" w:styleId="21">
    <w:name w:val="Body Text Indent 2"/>
    <w:basedOn w:val="a"/>
    <w:rsid w:val="00596470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18"/>
      <w:szCs w:val="18"/>
      <w:lang w:eastAsia="ru-RU"/>
    </w:rPr>
  </w:style>
  <w:style w:type="paragraph" w:customStyle="1" w:styleId="ConsNormal">
    <w:name w:val="ConsNormal"/>
    <w:link w:val="ConsNormal0"/>
    <w:rsid w:val="0059647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596470"/>
    <w:rPr>
      <w:rFonts w:ascii="Arial" w:hAnsi="Arial" w:cs="Arial"/>
      <w:lang w:val="ru-RU" w:eastAsia="ru-RU" w:bidi="ar-SA"/>
    </w:rPr>
  </w:style>
  <w:style w:type="paragraph" w:styleId="a8">
    <w:name w:val="Block Text"/>
    <w:basedOn w:val="a"/>
    <w:rsid w:val="00596470"/>
    <w:pPr>
      <w:suppressAutoHyphens w:val="0"/>
      <w:ind w:left="567" w:right="-1" w:firstLine="709"/>
      <w:jc w:val="both"/>
    </w:pPr>
    <w:rPr>
      <w:lang w:eastAsia="ru-RU"/>
    </w:rPr>
  </w:style>
  <w:style w:type="paragraph" w:styleId="a9">
    <w:name w:val="Normal (Web)"/>
    <w:basedOn w:val="a"/>
    <w:rsid w:val="00596470"/>
    <w:pPr>
      <w:keepNext/>
      <w:suppressAutoHyphens w:val="0"/>
    </w:pPr>
    <w:rPr>
      <w:lang w:eastAsia="ru-RU"/>
    </w:rPr>
  </w:style>
  <w:style w:type="paragraph" w:customStyle="1" w:styleId="ConsPlusNonformat">
    <w:name w:val="ConsPlusNonformat"/>
    <w:rsid w:val="005964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Title"/>
    <w:basedOn w:val="a"/>
    <w:qFormat/>
    <w:rsid w:val="00596470"/>
    <w:pPr>
      <w:suppressAutoHyphens w:val="0"/>
      <w:jc w:val="center"/>
    </w:pPr>
    <w:rPr>
      <w:b/>
      <w:szCs w:val="20"/>
      <w:lang w:eastAsia="ru-RU"/>
    </w:rPr>
  </w:style>
  <w:style w:type="character" w:styleId="ab">
    <w:name w:val="page number"/>
    <w:basedOn w:val="a0"/>
    <w:rsid w:val="00596470"/>
  </w:style>
  <w:style w:type="paragraph" w:styleId="ac">
    <w:name w:val="Body Text Indent"/>
    <w:basedOn w:val="a"/>
    <w:rsid w:val="00596470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8"/>
      <w:szCs w:val="18"/>
      <w:lang w:eastAsia="ru-RU"/>
    </w:rPr>
  </w:style>
  <w:style w:type="paragraph" w:styleId="ad">
    <w:name w:val="footer"/>
    <w:aliases w:val=" Знак"/>
    <w:basedOn w:val="a"/>
    <w:link w:val="ae"/>
    <w:uiPriority w:val="99"/>
    <w:rsid w:val="00596470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e">
    <w:name w:val="Нижний колонтитул Знак"/>
    <w:aliases w:val=" Знак Знак"/>
    <w:link w:val="ad"/>
    <w:uiPriority w:val="99"/>
    <w:rsid w:val="00596470"/>
    <w:rPr>
      <w:sz w:val="24"/>
      <w:szCs w:val="24"/>
      <w:lang w:val="ru-RU" w:eastAsia="ru-RU" w:bidi="ar-SA"/>
    </w:rPr>
  </w:style>
  <w:style w:type="paragraph" w:customStyle="1" w:styleId="16">
    <w:name w:val="Знак1 Знак Знак Знак"/>
    <w:basedOn w:val="a"/>
    <w:rsid w:val="00596470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">
    <w:name w:val="header"/>
    <w:basedOn w:val="a"/>
    <w:link w:val="af0"/>
    <w:rsid w:val="00596470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 w:cs="Arial"/>
      <w:sz w:val="18"/>
      <w:szCs w:val="18"/>
      <w:lang w:eastAsia="ru-RU"/>
    </w:rPr>
  </w:style>
  <w:style w:type="character" w:customStyle="1" w:styleId="af0">
    <w:name w:val="Верхний колонтитул Знак"/>
    <w:link w:val="af"/>
    <w:rsid w:val="00596470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ConsNonformat">
    <w:name w:val="ConsNonformat"/>
    <w:rsid w:val="005964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9647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">
    <w:name w:val="Char Знак Знак"/>
    <w:basedOn w:val="a"/>
    <w:rsid w:val="00596470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Cell">
    <w:name w:val="ConsCell"/>
    <w:rsid w:val="0059647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Style4">
    <w:name w:val="Style4"/>
    <w:basedOn w:val="a"/>
    <w:rsid w:val="00596470"/>
    <w:pPr>
      <w:widowControl w:val="0"/>
      <w:suppressAutoHyphens w:val="0"/>
      <w:autoSpaceDE w:val="0"/>
      <w:autoSpaceDN w:val="0"/>
      <w:adjustRightInd w:val="0"/>
      <w:spacing w:line="269" w:lineRule="exact"/>
      <w:ind w:firstLine="720"/>
      <w:jc w:val="both"/>
    </w:pPr>
    <w:rPr>
      <w:lang w:eastAsia="ru-RU"/>
    </w:rPr>
  </w:style>
  <w:style w:type="paragraph" w:customStyle="1" w:styleId="17">
    <w:name w:val="Знак1"/>
    <w:basedOn w:val="a"/>
    <w:rsid w:val="00596470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harChar">
    <w:name w:val="Char Char"/>
    <w:basedOn w:val="a"/>
    <w:rsid w:val="00596470"/>
    <w:pPr>
      <w:suppressAutoHyphens w:val="0"/>
      <w:spacing w:after="160" w:line="240" w:lineRule="exact"/>
    </w:pPr>
    <w:rPr>
      <w:rFonts w:ascii="Verdana" w:hAnsi="Verdana"/>
      <w:bCs/>
      <w:iCs/>
      <w:sz w:val="20"/>
      <w:szCs w:val="20"/>
      <w:lang w:val="en-US" w:eastAsia="en-US"/>
    </w:rPr>
  </w:style>
  <w:style w:type="character" w:customStyle="1" w:styleId="22">
    <w:name w:val="Заголовок 2 Знак"/>
    <w:rsid w:val="0059647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23">
    <w:name w:val="Основной текст 2 Знак"/>
    <w:rsid w:val="00596470"/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Знак"/>
    <w:rsid w:val="00596470"/>
    <w:rPr>
      <w:rFonts w:ascii="Arial" w:eastAsia="Times New Roman" w:hAnsi="Arial" w:cs="Arial"/>
      <w:sz w:val="18"/>
      <w:szCs w:val="18"/>
    </w:rPr>
  </w:style>
  <w:style w:type="character" w:customStyle="1" w:styleId="31">
    <w:name w:val="Основной текст 3 Знак"/>
    <w:rsid w:val="00596470"/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с отступом 2 Знак"/>
    <w:rsid w:val="00596470"/>
    <w:rPr>
      <w:rFonts w:ascii="Arial" w:eastAsia="Times New Roman" w:hAnsi="Arial" w:cs="Arial"/>
      <w:sz w:val="18"/>
      <w:szCs w:val="18"/>
    </w:rPr>
  </w:style>
  <w:style w:type="character" w:customStyle="1" w:styleId="af2">
    <w:name w:val="Название Знак"/>
    <w:rsid w:val="0059647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8">
    <w:name w:val="Номер страницы1"/>
    <w:rsid w:val="00596470"/>
  </w:style>
  <w:style w:type="character" w:customStyle="1" w:styleId="af3">
    <w:name w:val="Основной текст с отступом Знак"/>
    <w:rsid w:val="00596470"/>
    <w:rPr>
      <w:rFonts w:ascii="Arial" w:eastAsia="Times New Roman" w:hAnsi="Arial" w:cs="Arial"/>
      <w:sz w:val="18"/>
      <w:szCs w:val="18"/>
    </w:rPr>
  </w:style>
  <w:style w:type="character" w:customStyle="1" w:styleId="af4">
    <w:name w:val="Текст сноски Знак"/>
    <w:rsid w:val="00596470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Знак сноски1"/>
    <w:rsid w:val="00596470"/>
    <w:rPr>
      <w:vertAlign w:val="superscript"/>
    </w:rPr>
  </w:style>
  <w:style w:type="character" w:customStyle="1" w:styleId="af5">
    <w:name w:val="Текст выноски Знак"/>
    <w:rsid w:val="00596470"/>
    <w:rPr>
      <w:rFonts w:ascii="Tahoma" w:eastAsia="Times New Roman" w:hAnsi="Tahoma" w:cs="Tahoma"/>
      <w:sz w:val="16"/>
      <w:szCs w:val="16"/>
    </w:rPr>
  </w:style>
  <w:style w:type="character" w:customStyle="1" w:styleId="af6">
    <w:name w:val="Символ нумерации"/>
    <w:rsid w:val="00596470"/>
  </w:style>
  <w:style w:type="character" w:customStyle="1" w:styleId="WW8Num3z0">
    <w:name w:val="WW8Num3z0"/>
    <w:rsid w:val="00596470"/>
    <w:rPr>
      <w:sz w:val="22"/>
      <w:szCs w:val="22"/>
    </w:rPr>
  </w:style>
  <w:style w:type="character" w:customStyle="1" w:styleId="WW8Num8z0">
    <w:name w:val="WW8Num8z0"/>
    <w:rsid w:val="00596470"/>
    <w:rPr>
      <w:rFonts w:ascii="Symbol" w:hAnsi="Symbol" w:cs="OpenSymbol"/>
    </w:rPr>
  </w:style>
  <w:style w:type="character" w:customStyle="1" w:styleId="WW8Num9z0">
    <w:name w:val="WW8Num9z0"/>
    <w:rsid w:val="00596470"/>
    <w:rPr>
      <w:sz w:val="22"/>
      <w:szCs w:val="22"/>
    </w:rPr>
  </w:style>
  <w:style w:type="paragraph" w:styleId="af7">
    <w:name w:val="Subtitle"/>
    <w:basedOn w:val="a4"/>
    <w:next w:val="a5"/>
    <w:link w:val="af8"/>
    <w:qFormat/>
    <w:rsid w:val="00596470"/>
    <w:pPr>
      <w:spacing w:line="276" w:lineRule="auto"/>
      <w:jc w:val="center"/>
    </w:pPr>
    <w:rPr>
      <w:rFonts w:ascii="Times New Roman" w:eastAsia="Arial Unicode MS" w:hAnsi="Times New Roman" w:cs="Times New Roman"/>
      <w:b/>
      <w:i/>
      <w:iCs/>
      <w:kern w:val="1"/>
    </w:rPr>
  </w:style>
  <w:style w:type="character" w:customStyle="1" w:styleId="af8">
    <w:name w:val="Подзаголовок Знак"/>
    <w:link w:val="af7"/>
    <w:rsid w:val="00596470"/>
    <w:rPr>
      <w:rFonts w:eastAsia="Arial Unicode MS"/>
      <w:b/>
      <w:i/>
      <w:iCs/>
      <w:kern w:val="1"/>
      <w:sz w:val="28"/>
      <w:szCs w:val="28"/>
      <w:lang w:eastAsia="ar-SA" w:bidi="ar-SA"/>
    </w:rPr>
  </w:style>
  <w:style w:type="paragraph" w:customStyle="1" w:styleId="210">
    <w:name w:val="Основной текст 21"/>
    <w:rsid w:val="00596470"/>
    <w:pPr>
      <w:keepNext/>
      <w:suppressAutoHyphens/>
      <w:spacing w:after="120" w:line="480" w:lineRule="auto"/>
    </w:pPr>
    <w:rPr>
      <w:rFonts w:eastAsia="Arial Unicode MS"/>
      <w:kern w:val="1"/>
      <w:lang w:eastAsia="ar-SA"/>
    </w:rPr>
  </w:style>
  <w:style w:type="paragraph" w:customStyle="1" w:styleId="310">
    <w:name w:val="Основной текст 31"/>
    <w:rsid w:val="00596470"/>
    <w:pPr>
      <w:widowControl w:val="0"/>
      <w:suppressAutoHyphens/>
      <w:spacing w:after="120" w:line="276" w:lineRule="auto"/>
    </w:pPr>
    <w:rPr>
      <w:rFonts w:ascii="Calibri" w:eastAsia="Arial Unicode MS" w:hAnsi="Calibri" w:cs="Tahoma"/>
      <w:kern w:val="1"/>
      <w:sz w:val="16"/>
      <w:szCs w:val="16"/>
      <w:lang w:eastAsia="ar-SA"/>
    </w:rPr>
  </w:style>
  <w:style w:type="paragraph" w:customStyle="1" w:styleId="211">
    <w:name w:val="Основной текст с отступом 21"/>
    <w:rsid w:val="00596470"/>
    <w:pPr>
      <w:widowControl w:val="0"/>
      <w:suppressAutoHyphens/>
      <w:spacing w:after="120" w:line="480" w:lineRule="auto"/>
      <w:ind w:left="283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customStyle="1" w:styleId="1a">
    <w:name w:val="Цитата1"/>
    <w:rsid w:val="00596470"/>
    <w:pPr>
      <w:suppressAutoHyphens/>
      <w:spacing w:after="200" w:line="276" w:lineRule="auto"/>
      <w:ind w:left="567" w:right="-1" w:firstLine="709"/>
      <w:jc w:val="both"/>
    </w:pPr>
    <w:rPr>
      <w:rFonts w:eastAsia="Arial Unicode MS"/>
      <w:kern w:val="1"/>
      <w:sz w:val="24"/>
      <w:szCs w:val="24"/>
      <w:lang w:eastAsia="ar-SA"/>
    </w:rPr>
  </w:style>
  <w:style w:type="paragraph" w:customStyle="1" w:styleId="1b">
    <w:name w:val="Обычный (веб)1"/>
    <w:rsid w:val="00596470"/>
    <w:pPr>
      <w:keepNext/>
      <w:suppressAutoHyphens/>
      <w:spacing w:after="200" w:line="276" w:lineRule="auto"/>
    </w:pPr>
    <w:rPr>
      <w:rFonts w:eastAsia="Arial Unicode MS"/>
      <w:kern w:val="1"/>
      <w:sz w:val="24"/>
      <w:szCs w:val="24"/>
      <w:lang w:eastAsia="ar-SA"/>
    </w:rPr>
  </w:style>
  <w:style w:type="paragraph" w:customStyle="1" w:styleId="1c">
    <w:name w:val="Знак1 Знак Знак Знак"/>
    <w:rsid w:val="00596470"/>
    <w:pPr>
      <w:widowControl w:val="0"/>
      <w:suppressAutoHyphens/>
      <w:spacing w:after="160" w:line="240" w:lineRule="exact"/>
      <w:jc w:val="right"/>
    </w:pPr>
    <w:rPr>
      <w:rFonts w:ascii="Calibri" w:eastAsia="Arial Unicode MS" w:hAnsi="Calibri" w:cs="Tahoma"/>
      <w:kern w:val="1"/>
      <w:lang w:val="en-GB" w:eastAsia="ar-SA"/>
    </w:rPr>
  </w:style>
  <w:style w:type="paragraph" w:customStyle="1" w:styleId="1d">
    <w:name w:val="Текст сноски1"/>
    <w:rsid w:val="00596470"/>
    <w:pPr>
      <w:suppressAutoHyphens/>
      <w:spacing w:after="200" w:line="276" w:lineRule="auto"/>
    </w:pPr>
    <w:rPr>
      <w:rFonts w:eastAsia="Arial Unicode MS"/>
      <w:kern w:val="1"/>
      <w:lang w:eastAsia="ar-SA"/>
    </w:rPr>
  </w:style>
  <w:style w:type="paragraph" w:customStyle="1" w:styleId="1e">
    <w:name w:val="Знак1"/>
    <w:rsid w:val="00596470"/>
    <w:pPr>
      <w:widowControl w:val="0"/>
      <w:suppressAutoHyphens/>
      <w:spacing w:after="160" w:line="240" w:lineRule="exact"/>
      <w:jc w:val="right"/>
    </w:pPr>
    <w:rPr>
      <w:rFonts w:ascii="Calibri" w:eastAsia="Arial Unicode MS" w:hAnsi="Calibri" w:cs="Tahoma"/>
      <w:kern w:val="1"/>
      <w:lang w:val="en-GB" w:eastAsia="ar-SA"/>
    </w:rPr>
  </w:style>
  <w:style w:type="paragraph" w:customStyle="1" w:styleId="1f">
    <w:name w:val="Текст выноски1"/>
    <w:rsid w:val="00596470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af9">
    <w:name w:val="Содержимое таблицы"/>
    <w:basedOn w:val="a"/>
    <w:rsid w:val="00596470"/>
    <w:pPr>
      <w:suppressLineNumbers/>
      <w:spacing w:line="100" w:lineRule="atLeast"/>
    </w:pPr>
    <w:rPr>
      <w:rFonts w:ascii="Arial" w:hAnsi="Arial" w:cs="Arial"/>
      <w:kern w:val="1"/>
      <w:sz w:val="18"/>
      <w:szCs w:val="18"/>
    </w:rPr>
  </w:style>
  <w:style w:type="paragraph" w:styleId="afa">
    <w:name w:val="List Number"/>
    <w:basedOn w:val="a"/>
    <w:rsid w:val="00596470"/>
    <w:pPr>
      <w:widowControl w:val="0"/>
      <w:tabs>
        <w:tab w:val="num" w:pos="360"/>
      </w:tabs>
      <w:suppressAutoHyphens w:val="0"/>
      <w:autoSpaceDE w:val="0"/>
      <w:autoSpaceDN w:val="0"/>
      <w:adjustRightInd w:val="0"/>
      <w:ind w:left="360" w:hanging="360"/>
      <w:contextualSpacing/>
    </w:pPr>
    <w:rPr>
      <w:rFonts w:ascii="Arial" w:hAnsi="Arial" w:cs="Arial"/>
      <w:sz w:val="18"/>
      <w:szCs w:val="18"/>
      <w:lang w:eastAsia="ru-RU"/>
    </w:rPr>
  </w:style>
  <w:style w:type="paragraph" w:customStyle="1" w:styleId="1f0">
    <w:name w:val="Знак Знак Знак Знак Знак1"/>
    <w:basedOn w:val="a"/>
    <w:rsid w:val="005964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b">
    <w:name w:val="Текст в заданном формате"/>
    <w:basedOn w:val="a"/>
    <w:rsid w:val="00596470"/>
    <w:pPr>
      <w:widowControl w:val="0"/>
    </w:pPr>
    <w:rPr>
      <w:rFonts w:ascii="Courier New" w:eastAsia="MS PGothic" w:hAnsi="Courier New" w:cs="Courier New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7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ts-tender.ru/" TargetMode="External"/><Relationship Id="rId18" Type="http://schemas.openxmlformats.org/officeDocument/2006/relationships/hyperlink" Target="http://www.konzavodhane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iSupport@rts-tender.ru" TargetMode="External"/><Relationship Id="rId17" Type="http://schemas.openxmlformats.org/officeDocument/2006/relationships/hyperlink" Target="http://www.rts-tend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s-tender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ts-tender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ts-tender.ru/" TargetMode="External"/><Relationship Id="rId10" Type="http://schemas.openxmlformats.org/officeDocument/2006/relationships/hyperlink" Target="mailto:alexandra-07i@yandex.ru" TargetMode="External"/><Relationship Id="rId19" Type="http://schemas.openxmlformats.org/officeDocument/2006/relationships/hyperlink" Target="http://www.konzavodhan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ts-tender.ru/" TargetMode="External"/><Relationship Id="rId14" Type="http://schemas.openxmlformats.org/officeDocument/2006/relationships/hyperlink" Target="http://www.rts-tender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D0734-560F-462D-B96E-487B868E6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17</Pages>
  <Words>6046</Words>
  <Characters>34468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</dc:creator>
  <cp:lastModifiedBy>1</cp:lastModifiedBy>
  <cp:revision>53</cp:revision>
  <cp:lastPrinted>2023-01-19T06:39:00Z</cp:lastPrinted>
  <dcterms:created xsi:type="dcterms:W3CDTF">2016-08-11T08:58:00Z</dcterms:created>
  <dcterms:modified xsi:type="dcterms:W3CDTF">2023-01-26T11:10:00Z</dcterms:modified>
</cp:coreProperties>
</file>